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9"/>
        <w:gridCol w:w="2128"/>
        <w:gridCol w:w="2261"/>
        <w:gridCol w:w="2354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E5AB198" w14:textId="77777777" w:rsidR="00411028" w:rsidRDefault="0041102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D72C560" w14:textId="1756F752" w:rsidR="00887CE1" w:rsidRPr="007673FA" w:rsidRDefault="0041102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Siedlce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AEF46E5" w:rsidR="00887CE1" w:rsidRPr="007673FA" w:rsidRDefault="0041102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SIEDLCE01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83CDD2D" w:rsidR="00411028" w:rsidRPr="00411028" w:rsidRDefault="00411028" w:rsidP="0041102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110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Poland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/ </w:t>
            </w:r>
            <w:r w:rsidRPr="004110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6D556F5D" w14:textId="77777777" w:rsidR="00411028" w:rsidRPr="00411028" w:rsidRDefault="00411028" w:rsidP="00411028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11028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Olga </w:t>
            </w:r>
            <w:proofErr w:type="spellStart"/>
            <w:r w:rsidRPr="00411028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Jodełka</w:t>
            </w:r>
            <w:proofErr w:type="spellEnd"/>
          </w:p>
          <w:p w14:paraId="5D72C571" w14:textId="019E3F78" w:rsidR="00377526" w:rsidRPr="007673FA" w:rsidRDefault="00411028" w:rsidP="0041102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11028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 Institutional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116B220" w14:textId="77777777" w:rsidR="00411028" w:rsidRPr="00411028" w:rsidRDefault="00411028" w:rsidP="0041102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411028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erasmus@uws.edu.pl</w:t>
            </w:r>
          </w:p>
          <w:p w14:paraId="5D72C573" w14:textId="0EBC5C94" w:rsidR="00377526" w:rsidRPr="00E02718" w:rsidRDefault="00411028" w:rsidP="0041102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411028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+48 25 643 1961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1102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4CFBA9A5" w:rsidR="00377526" w:rsidRPr="00E02718" w:rsidRDefault="0041102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6DA80943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632D7AD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11028">
              <w:rPr>
                <w:rFonts w:ascii="Verdana" w:hAnsi="Verdana" w:cs="Calibri"/>
                <w:sz w:val="20"/>
                <w:lang w:val="en-GB"/>
              </w:rPr>
              <w:t xml:space="preserve"> prof. Zbigniew </w:t>
            </w:r>
            <w:proofErr w:type="spellStart"/>
            <w:r w:rsidR="00411028">
              <w:rPr>
                <w:rFonts w:ascii="Verdana" w:hAnsi="Verdana" w:cs="Calibri"/>
                <w:sz w:val="20"/>
                <w:lang w:val="en-GB"/>
              </w:rPr>
              <w:t>Karczmarzyk</w:t>
            </w:r>
            <w:bookmarkStart w:id="1" w:name="_GoBack"/>
            <w:bookmarkEnd w:id="1"/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028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B98C0-6CEF-4F8F-AE08-2C357D6D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375</Words>
  <Characters>2390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2760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Pracownik</cp:lastModifiedBy>
  <cp:revision>3</cp:revision>
  <cp:lastPrinted>2013-11-06T08:46:00Z</cp:lastPrinted>
  <dcterms:created xsi:type="dcterms:W3CDTF">2023-11-08T13:15:00Z</dcterms:created>
  <dcterms:modified xsi:type="dcterms:W3CDTF">2024-01-18T08:30:00Z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