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D645" w14:textId="77777777" w:rsidR="00625D59" w:rsidRDefault="00625D59">
      <w:pPr>
        <w:widowControl/>
        <w:tabs>
          <w:tab w:val="left" w:pos="3645"/>
        </w:tabs>
        <w:jc w:val="center"/>
        <w:rPr>
          <w:szCs w:val="24"/>
        </w:rPr>
      </w:pPr>
      <w:r>
        <w:rPr>
          <w:b/>
          <w:sz w:val="24"/>
          <w:szCs w:val="24"/>
        </w:rPr>
        <w:t xml:space="preserve">KWESTIONARIUSZ OSOBOWY </w:t>
      </w:r>
    </w:p>
    <w:p w14:paraId="0EFAB7FC" w14:textId="043C1E23" w:rsidR="00625D59" w:rsidRDefault="00625D59">
      <w:pPr>
        <w:widowControl/>
        <w:tabs>
          <w:tab w:val="left" w:pos="3645"/>
        </w:tabs>
        <w:jc w:val="center"/>
        <w:rPr>
          <w:szCs w:val="24"/>
        </w:rPr>
      </w:pPr>
      <w:r>
        <w:rPr>
          <w:b/>
          <w:sz w:val="24"/>
          <w:szCs w:val="24"/>
        </w:rPr>
        <w:t>PRACOWNIKA U</w:t>
      </w:r>
      <w:r w:rsidR="009A04EE">
        <w:rPr>
          <w:b/>
          <w:sz w:val="24"/>
          <w:szCs w:val="24"/>
        </w:rPr>
        <w:t>WS</w:t>
      </w:r>
      <w:bookmarkStart w:id="0" w:name="_GoBack"/>
      <w:bookmarkEnd w:id="0"/>
    </w:p>
    <w:p w14:paraId="43710AC0" w14:textId="77777777" w:rsidR="00625D59" w:rsidRDefault="00625D59">
      <w:pPr>
        <w:widowControl/>
        <w:tabs>
          <w:tab w:val="left" w:pos="3645"/>
        </w:tabs>
        <w:jc w:val="center"/>
        <w:rPr>
          <w:szCs w:val="24"/>
        </w:rPr>
      </w:pPr>
    </w:p>
    <w:p w14:paraId="62B64E2D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Imię (imiona) i nazwisko …………......................…..................................…...…...................</w:t>
      </w:r>
    </w:p>
    <w:p w14:paraId="06E1F9CE" w14:textId="77777777" w:rsidR="00625D59" w:rsidRPr="0072696D" w:rsidRDefault="00625D59" w:rsidP="0072696D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Data urodzenia .......................................................….......................................</w:t>
      </w:r>
      <w:r w:rsidR="0072696D">
        <w:rPr>
          <w:rFonts w:ascii="Arial" w:hAnsi="Arial" w:cs="Arial"/>
          <w:sz w:val="22"/>
          <w:szCs w:val="22"/>
        </w:rPr>
        <w:t>.....</w:t>
      </w:r>
      <w:r w:rsidRPr="0072696D">
        <w:rPr>
          <w:rFonts w:ascii="Arial" w:hAnsi="Arial" w:cs="Arial"/>
          <w:sz w:val="22"/>
          <w:szCs w:val="22"/>
        </w:rPr>
        <w:t>...……….</w:t>
      </w:r>
    </w:p>
    <w:p w14:paraId="26390511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Obywatelstwo ………………</w:t>
      </w:r>
      <w:r w:rsidR="0072696D">
        <w:rPr>
          <w:rFonts w:ascii="Arial" w:hAnsi="Arial" w:cs="Arial"/>
          <w:sz w:val="22"/>
          <w:szCs w:val="22"/>
        </w:rPr>
        <w:t>………………………...…………………………………….………</w:t>
      </w:r>
    </w:p>
    <w:p w14:paraId="74841D9C" w14:textId="77777777" w:rsidR="00625D59" w:rsidRDefault="00625D59" w:rsidP="0072696D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Numer ewidencyjny PESEL lub rodzaj, seria i numer dowodu tożsamości, jeżeli nie został nadany numer PESEL:</w:t>
      </w:r>
      <w:r w:rsidR="0072696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</w:p>
    <w:p w14:paraId="0B70F1F8" w14:textId="77777777" w:rsidR="0072696D" w:rsidRPr="0072696D" w:rsidRDefault="0072696D" w:rsidP="0072696D">
      <w:pPr>
        <w:widowControl/>
        <w:spacing w:before="60" w:after="60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6FF7A29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Numer identyfikacji podatkowej (NIP) ...</w:t>
      </w:r>
      <w:r w:rsidR="0072696D">
        <w:rPr>
          <w:rFonts w:ascii="Arial" w:hAnsi="Arial" w:cs="Arial"/>
          <w:sz w:val="22"/>
          <w:szCs w:val="22"/>
        </w:rPr>
        <w:t>...………..………………….……...…………….…….</w:t>
      </w:r>
    </w:p>
    <w:p w14:paraId="11FE19D0" w14:textId="77777777" w:rsidR="00625D59" w:rsidRPr="0072696D" w:rsidRDefault="00625D59">
      <w:pPr>
        <w:widowControl/>
        <w:numPr>
          <w:ilvl w:val="0"/>
          <w:numId w:val="1"/>
        </w:numPr>
        <w:spacing w:before="60" w:after="60"/>
        <w:ind w:left="340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Adres zamieszkania:</w:t>
      </w:r>
    </w:p>
    <w:p w14:paraId="5C310CC3" w14:textId="77777777" w:rsidR="00625D59" w:rsidRPr="0072696D" w:rsidRDefault="0072696D" w:rsidP="0072696D">
      <w:pPr>
        <w:widowControl/>
        <w:spacing w:before="60" w:after="6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D59" w:rsidRPr="0072696D">
        <w:rPr>
          <w:rFonts w:ascii="Arial" w:hAnsi="Arial" w:cs="Arial"/>
          <w:sz w:val="22"/>
          <w:szCs w:val="22"/>
        </w:rPr>
        <w:t>ulica/numer domu/numer mieszkania: …………</w:t>
      </w:r>
      <w:r>
        <w:rPr>
          <w:rFonts w:ascii="Arial" w:hAnsi="Arial" w:cs="Arial"/>
          <w:sz w:val="22"/>
          <w:szCs w:val="22"/>
        </w:rPr>
        <w:t>……..</w:t>
      </w:r>
      <w:r w:rsidR="00625D59" w:rsidRPr="0072696D">
        <w:rPr>
          <w:rFonts w:ascii="Arial" w:hAnsi="Arial" w:cs="Arial"/>
          <w:sz w:val="22"/>
          <w:szCs w:val="22"/>
        </w:rPr>
        <w:t>…...…………</w:t>
      </w:r>
      <w:r>
        <w:rPr>
          <w:rFonts w:ascii="Arial" w:hAnsi="Arial" w:cs="Arial"/>
          <w:sz w:val="22"/>
          <w:szCs w:val="22"/>
        </w:rPr>
        <w:t>…………….…...………</w:t>
      </w:r>
    </w:p>
    <w:p w14:paraId="60C38AA0" w14:textId="77777777" w:rsidR="00625D59" w:rsidRPr="0072696D" w:rsidRDefault="0072696D" w:rsidP="0072696D">
      <w:pPr>
        <w:widowControl/>
        <w:tabs>
          <w:tab w:val="left" w:pos="396"/>
        </w:tabs>
        <w:spacing w:before="60" w:after="60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D59" w:rsidRPr="0072696D">
        <w:rPr>
          <w:rFonts w:ascii="Arial" w:hAnsi="Arial" w:cs="Arial"/>
          <w:sz w:val="22"/>
          <w:szCs w:val="22"/>
        </w:rPr>
        <w:t>miejscowość: ……..…………………………………k</w:t>
      </w:r>
      <w:r>
        <w:rPr>
          <w:rFonts w:ascii="Arial" w:hAnsi="Arial" w:cs="Arial"/>
          <w:sz w:val="22"/>
          <w:szCs w:val="22"/>
        </w:rPr>
        <w:t>od pocztowy: …...……….……..….……</w:t>
      </w:r>
    </w:p>
    <w:p w14:paraId="48AA0AA5" w14:textId="77777777" w:rsidR="00625D59" w:rsidRPr="0072696D" w:rsidRDefault="0072696D" w:rsidP="0072696D">
      <w:pPr>
        <w:widowControl/>
        <w:spacing w:before="60" w:after="6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D59" w:rsidRPr="0072696D">
        <w:rPr>
          <w:rFonts w:ascii="Arial" w:hAnsi="Arial" w:cs="Arial"/>
          <w:sz w:val="22"/>
          <w:szCs w:val="22"/>
        </w:rPr>
        <w:t>gmina: ………………………., powiat:……..</w:t>
      </w:r>
      <w:r>
        <w:rPr>
          <w:rFonts w:ascii="Arial" w:hAnsi="Arial" w:cs="Arial"/>
          <w:sz w:val="22"/>
          <w:szCs w:val="22"/>
        </w:rPr>
        <w:t>.……………….., województwo: ………………..</w:t>
      </w:r>
    </w:p>
    <w:p w14:paraId="3E6732B5" w14:textId="77777777" w:rsidR="00625D59" w:rsidRDefault="00625D59" w:rsidP="0072696D">
      <w:pPr>
        <w:widowControl/>
        <w:spacing w:before="120"/>
        <w:ind w:left="340" w:right="-567" w:hanging="340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7.</w:t>
      </w:r>
      <w:r w:rsidRPr="0072696D">
        <w:rPr>
          <w:rFonts w:ascii="Arial" w:hAnsi="Arial" w:cs="Arial"/>
          <w:sz w:val="22"/>
          <w:szCs w:val="22"/>
        </w:rPr>
        <w:tab/>
        <w:t>Inne dane osobowe pracownika niezbędne do korzystania ze szczególnych uprawnień przewidzianych prawem pracy</w:t>
      </w:r>
      <w:r w:rsidR="00F23FF5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………</w:t>
      </w:r>
      <w:r w:rsidR="007269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181130A2" w14:textId="77777777" w:rsidR="0072696D" w:rsidRPr="0072696D" w:rsidRDefault="0072696D" w:rsidP="0072696D">
      <w:pPr>
        <w:widowControl/>
        <w:spacing w:before="120"/>
        <w:ind w:left="340" w:right="-567" w:hanging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………………………………………………………………………………………………………....</w:t>
      </w:r>
    </w:p>
    <w:p w14:paraId="66837963" w14:textId="77777777" w:rsidR="00625D59" w:rsidRPr="0072696D" w:rsidRDefault="00625D59">
      <w:pPr>
        <w:widowControl/>
        <w:spacing w:before="60" w:after="60"/>
        <w:ind w:left="426" w:right="-426" w:hanging="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8.</w:t>
      </w:r>
      <w:r w:rsidRPr="0072696D">
        <w:rPr>
          <w:rFonts w:ascii="Arial" w:hAnsi="Arial" w:cs="Arial"/>
          <w:sz w:val="22"/>
          <w:szCs w:val="22"/>
        </w:rPr>
        <w:tab/>
        <w:t>Wykształcenie ............................................................................................................................................</w:t>
      </w:r>
      <w:r w:rsidR="0072696D">
        <w:rPr>
          <w:rFonts w:ascii="Arial" w:hAnsi="Arial" w:cs="Arial"/>
          <w:sz w:val="22"/>
          <w:szCs w:val="22"/>
        </w:rPr>
        <w:t>..</w:t>
      </w:r>
    </w:p>
    <w:p w14:paraId="5CD4B031" w14:textId="77777777" w:rsidR="00625D59" w:rsidRPr="0072696D" w:rsidRDefault="00625D59" w:rsidP="0072696D">
      <w:pPr>
        <w:widowControl/>
        <w:spacing w:before="60"/>
        <w:ind w:left="851" w:right="-426" w:hanging="426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72696D">
        <w:rPr>
          <w:rFonts w:ascii="Arial" w:hAnsi="Arial" w:cs="Arial"/>
          <w:sz w:val="22"/>
          <w:szCs w:val="22"/>
        </w:rPr>
        <w:t>...........</w:t>
      </w:r>
    </w:p>
    <w:p w14:paraId="667830D9" w14:textId="77777777" w:rsidR="00625D59" w:rsidRPr="0072696D" w:rsidRDefault="00625D59">
      <w:pPr>
        <w:widowControl/>
        <w:spacing w:before="60"/>
        <w:ind w:left="851" w:right="-426" w:hanging="426"/>
        <w:jc w:val="center"/>
        <w:rPr>
          <w:rFonts w:ascii="Arial" w:hAnsi="Arial" w:cs="Arial"/>
        </w:rPr>
      </w:pPr>
      <w:r w:rsidRPr="0072696D">
        <w:rPr>
          <w:rFonts w:ascii="Arial" w:hAnsi="Arial" w:cs="Arial"/>
        </w:rPr>
        <w:t>.(nazwa szkoły i rok jej ukończenia)</w:t>
      </w:r>
    </w:p>
    <w:p w14:paraId="2BF6E800" w14:textId="77777777" w:rsidR="00625D59" w:rsidRDefault="00625D59">
      <w:pPr>
        <w:widowControl/>
        <w:spacing w:before="60" w:after="60"/>
        <w:ind w:left="426" w:right="-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72696D">
        <w:rPr>
          <w:rFonts w:ascii="Arial" w:hAnsi="Arial" w:cs="Arial"/>
          <w:sz w:val="22"/>
          <w:szCs w:val="22"/>
        </w:rPr>
        <w:t>..........................</w:t>
      </w:r>
    </w:p>
    <w:p w14:paraId="3A2F0272" w14:textId="77777777" w:rsidR="0072696D" w:rsidRPr="0072696D" w:rsidRDefault="0072696D">
      <w:pPr>
        <w:widowControl/>
        <w:spacing w:before="60" w:after="60"/>
        <w:ind w:left="426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87D9CF7" w14:textId="77777777" w:rsidR="00625D59" w:rsidRPr="0072696D" w:rsidRDefault="00625D59">
      <w:pPr>
        <w:widowControl/>
        <w:spacing w:after="60"/>
        <w:jc w:val="center"/>
        <w:rPr>
          <w:rFonts w:ascii="Arial" w:hAnsi="Arial" w:cs="Arial"/>
        </w:rPr>
      </w:pPr>
      <w:r w:rsidRPr="0072696D">
        <w:rPr>
          <w:rFonts w:ascii="Arial" w:hAnsi="Arial" w:cs="Arial"/>
        </w:rPr>
        <w:t>(zawód, specjalność, stopień, tytuł zawodowy - naukowy)</w:t>
      </w:r>
    </w:p>
    <w:p w14:paraId="45FB897F" w14:textId="77777777" w:rsidR="00625D59" w:rsidRDefault="00625D59">
      <w:pPr>
        <w:widowControl/>
        <w:spacing w:line="360" w:lineRule="auto"/>
        <w:ind w:left="425" w:right="-426" w:hanging="425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9.</w:t>
      </w:r>
      <w:r w:rsidRPr="0072696D">
        <w:rPr>
          <w:rFonts w:ascii="Arial" w:hAnsi="Arial" w:cs="Arial"/>
          <w:sz w:val="22"/>
          <w:szCs w:val="22"/>
        </w:rPr>
        <w:tab/>
        <w:t>Wykształcenie uzupełniające, po</w:t>
      </w:r>
      <w:r w:rsidR="0072696D">
        <w:rPr>
          <w:rFonts w:ascii="Arial" w:hAnsi="Arial" w:cs="Arial"/>
          <w:sz w:val="22"/>
          <w:szCs w:val="22"/>
        </w:rPr>
        <w:t>siadane kwalifikacje zawodowe …</w:t>
      </w:r>
      <w:r w:rsidRPr="0072696D">
        <w:rPr>
          <w:rFonts w:ascii="Arial" w:hAnsi="Arial" w:cs="Arial"/>
          <w:sz w:val="22"/>
          <w:szCs w:val="22"/>
        </w:rPr>
        <w:t>..………………………</w:t>
      </w:r>
      <w:r w:rsidR="00F23FF5" w:rsidRPr="0072696D">
        <w:rPr>
          <w:rFonts w:ascii="Arial" w:hAnsi="Arial" w:cs="Arial"/>
          <w:sz w:val="22"/>
          <w:szCs w:val="22"/>
        </w:rPr>
        <w:t>……</w:t>
      </w:r>
      <w:r w:rsidR="0072696D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5DD697D7" w14:textId="77777777" w:rsidR="0072696D" w:rsidRDefault="0072696D">
      <w:pPr>
        <w:widowControl/>
        <w:spacing w:line="360" w:lineRule="auto"/>
        <w:ind w:left="425" w:right="-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……………………………………………………………………………………………………....</w:t>
      </w:r>
    </w:p>
    <w:p w14:paraId="0C8BF09F" w14:textId="77777777" w:rsidR="0072696D" w:rsidRPr="0072696D" w:rsidRDefault="0072696D">
      <w:pPr>
        <w:widowControl/>
        <w:spacing w:line="360" w:lineRule="auto"/>
        <w:ind w:left="425" w:right="-42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……………………………………………………………………………………………………….</w:t>
      </w:r>
    </w:p>
    <w:p w14:paraId="6F9AAB3F" w14:textId="77777777" w:rsidR="00625D59" w:rsidRPr="0072696D" w:rsidRDefault="00625D59">
      <w:pPr>
        <w:widowControl/>
        <w:jc w:val="center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(kursy, studia podyplomowe, data ukończenia lub rozpoczęcia nauki w przypadku jej trwania)</w:t>
      </w:r>
    </w:p>
    <w:p w14:paraId="1BA88587" w14:textId="77777777" w:rsidR="00625D59" w:rsidRDefault="00625D59">
      <w:pPr>
        <w:widowControl/>
        <w:tabs>
          <w:tab w:val="left" w:pos="4253"/>
          <w:tab w:val="left" w:pos="4395"/>
        </w:tabs>
        <w:spacing w:before="240"/>
        <w:ind w:left="426" w:hanging="426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10.</w:t>
      </w:r>
      <w:r w:rsidRPr="0072696D">
        <w:rPr>
          <w:rFonts w:ascii="Arial" w:hAnsi="Arial" w:cs="Arial"/>
          <w:sz w:val="22"/>
          <w:szCs w:val="22"/>
        </w:rPr>
        <w:tab/>
        <w:t>Przebieg dotychczasowego zatrudnienia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2835"/>
        <w:gridCol w:w="1559"/>
        <w:gridCol w:w="2016"/>
      </w:tblGrid>
      <w:tr w:rsidR="00625D59" w:rsidRPr="0072696D" w14:paraId="07AFC9C4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B17466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6F51717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 xml:space="preserve">Okres </w:t>
            </w:r>
          </w:p>
          <w:p w14:paraId="7383AB3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 xml:space="preserve">zatrudnienia </w:t>
            </w:r>
          </w:p>
          <w:p w14:paraId="1D4D33DB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od     -  do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CB133A" w14:textId="77777777" w:rsidR="00625D59" w:rsidRPr="0072696D" w:rsidRDefault="0062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AD7A87" w14:textId="77777777" w:rsidR="00625D59" w:rsidRPr="0072696D" w:rsidRDefault="00625D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Nazwa pracodawcy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C425A7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4933F" w14:textId="77777777" w:rsidR="00625D59" w:rsidRPr="0072696D" w:rsidRDefault="00625D59">
            <w:pPr>
              <w:ind w:left="-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6E1847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3CC5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  <w:p w14:paraId="7AE393F3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10C2CCC1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DDC1AAC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FF83AB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F12644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55E9EC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FC003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EA2079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0A073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44D61FF2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C35B59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3846BDF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2B3A2F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63CD5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C8E87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8A9B4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73FDA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2094CB22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594569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6C9AF6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259C04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324BCB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92891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A1CF6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69EAE6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40C33004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418F8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792CD08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749207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B6E4E84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C6F206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3FA26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C4520AD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38AF5" w14:textId="77777777" w:rsidR="0072696D" w:rsidRPr="0072696D" w:rsidRDefault="0072696D" w:rsidP="007269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68117" w14:textId="77777777" w:rsidR="00625D59" w:rsidRPr="0072696D" w:rsidRDefault="00625D59" w:rsidP="007269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50507FDB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B15E013" w14:textId="77777777" w:rsidR="00625D59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141EB7B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39876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42CCB5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581DF1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2573876" w14:textId="77777777" w:rsidR="00625D59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DE3EE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BDEBD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10E654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4B851D32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B45C26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  <w:p w14:paraId="7E40056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91CBA73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E29D33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5991EE2" w14:textId="77777777" w:rsidR="00625D59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26A2A" w14:textId="77777777" w:rsidR="0072696D" w:rsidRPr="0072696D" w:rsidRDefault="007269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4EFB196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7CA9A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14783BF4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BDE37A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BCC90C5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DA9A0D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54BF50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C2AB1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F3E9ED7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060967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D59" w:rsidRPr="0072696D" w14:paraId="2F45CA15" w14:textId="77777777" w:rsidTr="00E845C8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3A0BD62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  <w:r w:rsidRPr="0072696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8E3439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2762FAB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B0F9F78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58B3E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F9BC2C3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58B6244" w14:textId="77777777" w:rsidR="00625D59" w:rsidRPr="0072696D" w:rsidRDefault="00625D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65961" w14:textId="77777777" w:rsidR="00625D59" w:rsidRPr="0072696D" w:rsidRDefault="00625D59">
      <w:pPr>
        <w:widowControl/>
        <w:spacing w:before="57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Na podstawie udokumentowanego powyżej stażu pracy zostaną ustalone przysługujące pracownikowi uprawnienia </w:t>
      </w:r>
      <w:proofErr w:type="spellStart"/>
      <w:r w:rsidRPr="0072696D">
        <w:rPr>
          <w:rFonts w:ascii="Arial" w:hAnsi="Arial" w:cs="Arial"/>
          <w:sz w:val="22"/>
          <w:szCs w:val="22"/>
        </w:rPr>
        <w:t>tj</w:t>
      </w:r>
      <w:proofErr w:type="spellEnd"/>
      <w:r w:rsidRPr="0072696D">
        <w:rPr>
          <w:rFonts w:ascii="Arial" w:hAnsi="Arial" w:cs="Arial"/>
          <w:sz w:val="22"/>
          <w:szCs w:val="22"/>
        </w:rPr>
        <w:t>: wymiar urlopu wypoczynkowego, wysokość dodatku za staż pracy, prawo do nagrody jubileuszowej.</w:t>
      </w:r>
    </w:p>
    <w:p w14:paraId="287F983C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</w:p>
    <w:p w14:paraId="41FFFFE7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11. Dodatkowe dane osobowe, jeżeli prawo lub obowiązek ich podania wynika z przepisów szczególnych</w:t>
      </w:r>
    </w:p>
    <w:p w14:paraId="15090D0C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</w:p>
    <w:p w14:paraId="17464DD1" w14:textId="77777777" w:rsidR="00625D59" w:rsidRDefault="00625D59" w:rsidP="005622C9">
      <w:pPr>
        <w:ind w:left="284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Pobieram/nie pobieram</w:t>
      </w:r>
      <w:r w:rsidR="005622C9">
        <w:rPr>
          <w:rFonts w:ascii="Arial" w:hAnsi="Arial" w:cs="Arial"/>
          <w:sz w:val="22"/>
          <w:szCs w:val="22"/>
        </w:rPr>
        <w:t>*</w:t>
      </w:r>
      <w:r w:rsidRPr="0072696D">
        <w:rPr>
          <w:rFonts w:ascii="Arial" w:hAnsi="Arial" w:cs="Arial"/>
          <w:sz w:val="22"/>
          <w:szCs w:val="22"/>
        </w:rPr>
        <w:t xml:space="preserve"> rentę/emeryturę</w:t>
      </w:r>
      <w:r w:rsidR="005622C9">
        <w:rPr>
          <w:rFonts w:ascii="Arial" w:hAnsi="Arial" w:cs="Arial"/>
          <w:sz w:val="22"/>
          <w:szCs w:val="22"/>
        </w:rPr>
        <w:t>*</w:t>
      </w:r>
      <w:r w:rsidRPr="0072696D">
        <w:rPr>
          <w:rFonts w:ascii="Arial" w:hAnsi="Arial" w:cs="Arial"/>
          <w:sz w:val="22"/>
          <w:szCs w:val="22"/>
        </w:rPr>
        <w:t xml:space="preserve"> przyznaną przez ………………………….……</w:t>
      </w:r>
      <w:r w:rsidR="005622C9">
        <w:rPr>
          <w:rFonts w:ascii="Arial" w:hAnsi="Arial" w:cs="Arial"/>
          <w:sz w:val="22"/>
          <w:szCs w:val="22"/>
        </w:rPr>
        <w:t>…</w:t>
      </w:r>
      <w:r w:rsidRPr="0072696D">
        <w:rPr>
          <w:rFonts w:ascii="Arial" w:hAnsi="Arial" w:cs="Arial"/>
          <w:sz w:val="22"/>
          <w:szCs w:val="22"/>
        </w:rPr>
        <w:t xml:space="preserve"> ……………………………………………,</w:t>
      </w:r>
      <w:r w:rsidR="00F23FF5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nr </w:t>
      </w:r>
      <w:r w:rsidR="005622C9">
        <w:rPr>
          <w:rFonts w:ascii="Arial" w:hAnsi="Arial" w:cs="Arial"/>
          <w:sz w:val="22"/>
          <w:szCs w:val="22"/>
        </w:rPr>
        <w:t>renty/ emerytury …………………………………..</w:t>
      </w:r>
    </w:p>
    <w:p w14:paraId="7F241733" w14:textId="77777777" w:rsidR="005622C9" w:rsidRPr="0072696D" w:rsidRDefault="005622C9" w:rsidP="005622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14:paraId="269AFC49" w14:textId="77777777" w:rsidR="00625D59" w:rsidRPr="0072696D" w:rsidRDefault="00625D5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12.</w:t>
      </w:r>
      <w:r w:rsidRPr="0072696D">
        <w:rPr>
          <w:rFonts w:ascii="Arial" w:hAnsi="Arial" w:cs="Arial"/>
          <w:sz w:val="22"/>
          <w:szCs w:val="22"/>
        </w:rPr>
        <w:tab/>
        <w:t>Stan rodzinny (podawany jest w celu ustalenia uprawnień do świadczeń z zakładowego funduszu świadczeń socjalnych oraz ew. zgłoszenia do ubezpieczenia zdrowotnego, w przypadku zgłoszenia do ubezpieczenia zdrowotnego proszę wypełnić odpowiedni formularz ZUS)</w:t>
      </w:r>
    </w:p>
    <w:p w14:paraId="22CD40A2" w14:textId="77777777" w:rsidR="00625D59" w:rsidRDefault="00625D5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……………………………………….</w:t>
      </w:r>
      <w:r w:rsidR="005622C9">
        <w:rPr>
          <w:rFonts w:ascii="Arial" w:hAnsi="Arial" w:cs="Arial"/>
          <w:sz w:val="22"/>
          <w:szCs w:val="22"/>
        </w:rPr>
        <w:t>.…………………………………………………………………..</w:t>
      </w:r>
    </w:p>
    <w:p w14:paraId="37353E99" w14:textId="77777777" w:rsidR="00625D59" w:rsidRDefault="005622C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625D59" w:rsidRPr="0072696D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…………………………………………………….........</w:t>
      </w:r>
    </w:p>
    <w:p w14:paraId="10AF52D2" w14:textId="77777777" w:rsidR="005622C9" w:rsidRPr="0072696D" w:rsidRDefault="005622C9">
      <w:pPr>
        <w:widowControl/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08F099" w14:textId="77777777" w:rsidR="00625D59" w:rsidRPr="005622C9" w:rsidRDefault="00625D59">
      <w:pPr>
        <w:widowControl/>
        <w:jc w:val="center"/>
        <w:rPr>
          <w:rFonts w:ascii="Arial" w:hAnsi="Arial" w:cs="Arial"/>
        </w:rPr>
      </w:pPr>
      <w:r w:rsidRPr="005622C9">
        <w:rPr>
          <w:rFonts w:ascii="Arial" w:hAnsi="Arial" w:cs="Arial"/>
        </w:rPr>
        <w:t xml:space="preserve">(imiona i nazwiska oraz daty urodzenia dzieci, imię i nazwisko małżonka) </w:t>
      </w:r>
    </w:p>
    <w:p w14:paraId="3F02DACD" w14:textId="77777777" w:rsidR="00625D59" w:rsidRPr="0072696D" w:rsidRDefault="00625D59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6B90AD4E" w14:textId="77777777" w:rsidR="00625D59" w:rsidRPr="0072696D" w:rsidRDefault="00625D59">
      <w:pPr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13</w:t>
      </w:r>
      <w:r w:rsidRPr="0072696D">
        <w:rPr>
          <w:rFonts w:ascii="Arial" w:hAnsi="Arial" w:cs="Arial"/>
          <w:color w:val="auto"/>
          <w:sz w:val="22"/>
          <w:szCs w:val="22"/>
        </w:rPr>
        <w:t>. Dane osoby, którą należy zawiadomić</w:t>
      </w:r>
      <w:r w:rsidRPr="0072696D">
        <w:rPr>
          <w:rFonts w:ascii="Arial" w:hAnsi="Arial" w:cs="Arial"/>
          <w:sz w:val="22"/>
          <w:szCs w:val="22"/>
        </w:rPr>
        <w:t xml:space="preserve"> w razie wypadku: imię i nazwisko oraz numer telefonu.................................................................................................................................</w:t>
      </w:r>
      <w:r w:rsidR="00E90E21" w:rsidRPr="0072696D">
        <w:rPr>
          <w:rFonts w:ascii="Arial" w:hAnsi="Arial" w:cs="Arial"/>
          <w:sz w:val="22"/>
          <w:szCs w:val="22"/>
        </w:rPr>
        <w:t>....................................</w:t>
      </w:r>
      <w:r w:rsidRPr="0072696D">
        <w:rPr>
          <w:rFonts w:ascii="Arial" w:hAnsi="Arial" w:cs="Arial"/>
          <w:sz w:val="22"/>
          <w:szCs w:val="22"/>
        </w:rPr>
        <w:t>………</w:t>
      </w:r>
      <w:r w:rsidR="005622C9">
        <w:rPr>
          <w:rFonts w:ascii="Arial" w:hAnsi="Arial" w:cs="Arial"/>
          <w:sz w:val="22"/>
          <w:szCs w:val="22"/>
        </w:rPr>
        <w:t>………………………………………………….………………………</w:t>
      </w:r>
    </w:p>
    <w:p w14:paraId="28558A70" w14:textId="77777777" w:rsidR="00625D59" w:rsidRPr="005622C9" w:rsidRDefault="00625D59">
      <w:pPr>
        <w:ind w:left="2832" w:firstLine="708"/>
        <w:jc w:val="both"/>
        <w:rPr>
          <w:rFonts w:ascii="Arial" w:hAnsi="Arial" w:cs="Arial"/>
        </w:rPr>
      </w:pPr>
      <w:r w:rsidRPr="005622C9">
        <w:rPr>
          <w:rFonts w:ascii="Arial" w:hAnsi="Arial" w:cs="Arial"/>
        </w:rPr>
        <w:t>(imię i nazwisko, dane kontaktowe)</w:t>
      </w:r>
    </w:p>
    <w:p w14:paraId="74ACC353" w14:textId="77777777" w:rsidR="00625D59" w:rsidRPr="0072696D" w:rsidRDefault="00625D59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2CE42C9" w14:textId="77777777" w:rsidR="00625D59" w:rsidRPr="0072696D" w:rsidRDefault="00625D59">
      <w:pPr>
        <w:widowControl/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DE4E7C5" w14:textId="77777777" w:rsidR="005622C9" w:rsidRDefault="005622C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9C46BC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Oświadczam, że dane zawarte w pkt 1-12 są zgodne z prawdą i zobowiązuję się do niezwłocznego podania informacji o zmianie danych zawartych w powyższym kwestionariuszu.</w:t>
      </w:r>
    </w:p>
    <w:p w14:paraId="53526FCA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977BE4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…………………………………             </w:t>
      </w:r>
      <w:r w:rsidRPr="0072696D">
        <w:rPr>
          <w:rFonts w:ascii="Arial" w:hAnsi="Arial" w:cs="Arial"/>
          <w:sz w:val="22"/>
          <w:szCs w:val="22"/>
        </w:rPr>
        <w:tab/>
      </w:r>
      <w:r w:rsidRPr="0072696D">
        <w:rPr>
          <w:rFonts w:ascii="Arial" w:hAnsi="Arial" w:cs="Arial"/>
          <w:sz w:val="22"/>
          <w:szCs w:val="22"/>
        </w:rPr>
        <w:tab/>
        <w:t>…</w:t>
      </w:r>
      <w:r w:rsidR="00E90E21" w:rsidRPr="0072696D">
        <w:rPr>
          <w:rFonts w:ascii="Arial" w:hAnsi="Arial" w:cs="Arial"/>
          <w:sz w:val="22"/>
          <w:szCs w:val="22"/>
        </w:rPr>
        <w:t>………………………..</w:t>
      </w:r>
      <w:r w:rsidRPr="0072696D">
        <w:rPr>
          <w:rFonts w:ascii="Arial" w:hAnsi="Arial" w:cs="Arial"/>
          <w:sz w:val="22"/>
          <w:szCs w:val="22"/>
        </w:rPr>
        <w:t xml:space="preserve">………………..                                                                                                                                                     </w:t>
      </w:r>
    </w:p>
    <w:p w14:paraId="7A7895B1" w14:textId="77777777" w:rsidR="00625D59" w:rsidRPr="0072696D" w:rsidRDefault="00625D59">
      <w:pPr>
        <w:widowControl/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(miejscowość i data)</w:t>
      </w:r>
      <w:r w:rsidRPr="0072696D">
        <w:rPr>
          <w:rFonts w:ascii="Arial" w:hAnsi="Arial" w:cs="Arial"/>
          <w:sz w:val="22"/>
          <w:szCs w:val="22"/>
        </w:rPr>
        <w:tab/>
        <w:t xml:space="preserve">                    </w:t>
      </w:r>
      <w:r w:rsidR="00E90E21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(podpis osoby składającej kwestionariusz)</w:t>
      </w:r>
    </w:p>
    <w:p w14:paraId="7F13AC85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30CE6905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799FC4A6" w14:textId="77777777" w:rsidR="00625D59" w:rsidRPr="0072696D" w:rsidRDefault="00625D59">
      <w:pPr>
        <w:widowControl/>
        <w:tabs>
          <w:tab w:val="right" w:pos="8931"/>
        </w:tabs>
        <w:rPr>
          <w:rFonts w:ascii="Arial" w:hAnsi="Arial" w:cs="Arial"/>
          <w:sz w:val="22"/>
          <w:szCs w:val="22"/>
        </w:rPr>
      </w:pPr>
    </w:p>
    <w:p w14:paraId="0147FA5C" w14:textId="77777777" w:rsidR="00625D59" w:rsidRPr="0072696D" w:rsidRDefault="00625D59" w:rsidP="000D3CD4">
      <w:pPr>
        <w:widowControl/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Potwierdzam, że dane podane w pkt 1-4 ustaliłam/ustaliłem na podstawie okazanego dowodu osobistego/ innego dokumentu tożsamości</w:t>
      </w:r>
      <w:r w:rsidR="000D3CD4" w:rsidRPr="0072696D">
        <w:rPr>
          <w:rFonts w:ascii="Arial" w:hAnsi="Arial" w:cs="Arial"/>
          <w:sz w:val="22"/>
          <w:szCs w:val="22"/>
        </w:rPr>
        <w:t xml:space="preserve"> ……………………………., seria:</w:t>
      </w:r>
      <w:r w:rsidRPr="0072696D">
        <w:rPr>
          <w:rFonts w:ascii="Arial" w:hAnsi="Arial" w:cs="Arial"/>
          <w:sz w:val="22"/>
          <w:szCs w:val="22"/>
        </w:rPr>
        <w:t>………</w:t>
      </w:r>
      <w:r w:rsidR="000D3CD4" w:rsidRPr="0072696D">
        <w:rPr>
          <w:rFonts w:ascii="Arial" w:hAnsi="Arial" w:cs="Arial"/>
          <w:sz w:val="22"/>
          <w:szCs w:val="22"/>
        </w:rPr>
        <w:t xml:space="preserve">, numer: </w:t>
      </w:r>
      <w:r w:rsidRPr="0072696D">
        <w:rPr>
          <w:rFonts w:ascii="Arial" w:hAnsi="Arial" w:cs="Arial"/>
          <w:sz w:val="22"/>
          <w:szCs w:val="22"/>
        </w:rPr>
        <w:t>………………</w:t>
      </w:r>
      <w:r w:rsidR="000D3CD4" w:rsidRPr="0072696D">
        <w:rPr>
          <w:rFonts w:ascii="Arial" w:hAnsi="Arial" w:cs="Arial"/>
          <w:sz w:val="22"/>
          <w:szCs w:val="22"/>
        </w:rPr>
        <w:t xml:space="preserve">………………, wydany </w:t>
      </w:r>
      <w:r w:rsidR="00EF4A29">
        <w:rPr>
          <w:rFonts w:ascii="Arial" w:hAnsi="Arial" w:cs="Arial"/>
          <w:sz w:val="22"/>
          <w:szCs w:val="22"/>
        </w:rPr>
        <w:t>dnia …………………..</w:t>
      </w:r>
      <w:r w:rsidR="000D3CD4" w:rsidRPr="0072696D">
        <w:rPr>
          <w:rFonts w:ascii="Arial" w:hAnsi="Arial" w:cs="Arial"/>
          <w:sz w:val="22"/>
          <w:szCs w:val="22"/>
        </w:rPr>
        <w:t>przez</w:t>
      </w:r>
      <w:r w:rsidR="00EF4A29">
        <w:rPr>
          <w:rFonts w:ascii="Arial" w:hAnsi="Arial" w:cs="Arial"/>
          <w:sz w:val="22"/>
          <w:szCs w:val="22"/>
        </w:rPr>
        <w:t xml:space="preserve"> ……………………..</w:t>
      </w:r>
      <w:r w:rsidR="000D3CD4" w:rsidRPr="0072696D">
        <w:rPr>
          <w:rFonts w:ascii="Arial" w:hAnsi="Arial" w:cs="Arial"/>
          <w:sz w:val="22"/>
          <w:szCs w:val="22"/>
        </w:rPr>
        <w:t xml:space="preserve"> </w:t>
      </w:r>
      <w:r w:rsidR="00D419FF">
        <w:rPr>
          <w:rFonts w:ascii="Arial" w:hAnsi="Arial" w:cs="Arial"/>
          <w:sz w:val="22"/>
          <w:szCs w:val="22"/>
        </w:rPr>
        <w:t>….</w:t>
      </w:r>
      <w:r w:rsidR="000D3CD4" w:rsidRPr="0072696D">
        <w:rPr>
          <w:rFonts w:ascii="Arial" w:hAnsi="Arial" w:cs="Arial"/>
          <w:sz w:val="22"/>
          <w:szCs w:val="22"/>
        </w:rPr>
        <w:t>…………………………………...............</w:t>
      </w:r>
      <w:r w:rsidR="00EF4A29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15C5E2F" w14:textId="77777777" w:rsidR="000D3CD4" w:rsidRDefault="000D3CD4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0F9604D9" w14:textId="77777777" w:rsidR="000D3CD4" w:rsidRPr="0072696D" w:rsidRDefault="000D3CD4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0944BA9F" w14:textId="77777777" w:rsidR="00625D59" w:rsidRPr="0072696D" w:rsidRDefault="00625D59" w:rsidP="000D3CD4">
      <w:pPr>
        <w:widowControl/>
        <w:tabs>
          <w:tab w:val="right" w:pos="8931"/>
        </w:tabs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>Siedlce,</w:t>
      </w:r>
      <w:r w:rsidR="000D3CD4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>dnia</w:t>
      </w:r>
      <w:r w:rsidR="000D3CD4" w:rsidRPr="0072696D">
        <w:rPr>
          <w:rFonts w:ascii="Arial" w:hAnsi="Arial" w:cs="Arial"/>
          <w:sz w:val="22"/>
          <w:szCs w:val="22"/>
        </w:rPr>
        <w:t xml:space="preserve"> </w:t>
      </w:r>
      <w:r w:rsidRPr="0072696D">
        <w:rPr>
          <w:rFonts w:ascii="Arial" w:hAnsi="Arial" w:cs="Arial"/>
          <w:sz w:val="22"/>
          <w:szCs w:val="22"/>
        </w:rPr>
        <w:t xml:space="preserve">……………………          </w:t>
      </w:r>
      <w:r w:rsidR="005622C9">
        <w:rPr>
          <w:rFonts w:ascii="Arial" w:hAnsi="Arial" w:cs="Arial"/>
          <w:sz w:val="22"/>
          <w:szCs w:val="22"/>
        </w:rPr>
        <w:t>……</w:t>
      </w:r>
      <w:r w:rsidR="000D3CD4" w:rsidRPr="0072696D">
        <w:rPr>
          <w:rFonts w:ascii="Arial" w:hAnsi="Arial" w:cs="Arial"/>
          <w:sz w:val="22"/>
          <w:szCs w:val="22"/>
        </w:rPr>
        <w:t>……………….</w:t>
      </w:r>
      <w:r w:rsidRPr="0072696D">
        <w:rPr>
          <w:rFonts w:ascii="Arial" w:hAnsi="Arial" w:cs="Arial"/>
          <w:sz w:val="22"/>
          <w:szCs w:val="22"/>
        </w:rPr>
        <w:t>……………………………………</w:t>
      </w:r>
    </w:p>
    <w:p w14:paraId="2CB82BAC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72696D">
        <w:rPr>
          <w:rFonts w:ascii="Arial" w:hAnsi="Arial" w:cs="Arial"/>
          <w:sz w:val="22"/>
          <w:szCs w:val="22"/>
        </w:rPr>
        <w:t xml:space="preserve">                                </w:t>
      </w:r>
      <w:r w:rsidR="000D3CD4" w:rsidRPr="0072696D">
        <w:rPr>
          <w:rFonts w:ascii="Arial" w:hAnsi="Arial" w:cs="Arial"/>
          <w:sz w:val="22"/>
          <w:szCs w:val="22"/>
        </w:rPr>
        <w:t xml:space="preserve">           </w:t>
      </w:r>
      <w:r w:rsidRPr="0072696D">
        <w:rPr>
          <w:rFonts w:ascii="Arial" w:hAnsi="Arial" w:cs="Arial"/>
          <w:sz w:val="22"/>
          <w:szCs w:val="22"/>
        </w:rPr>
        <w:t xml:space="preserve">(podpis pracownika Działu Spraw Pracowniczych)                        </w:t>
      </w:r>
    </w:p>
    <w:p w14:paraId="30702B05" w14:textId="77777777" w:rsidR="00625D59" w:rsidRPr="0072696D" w:rsidRDefault="00625D59">
      <w:pPr>
        <w:widowControl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</w:p>
    <w:p w14:paraId="5A2F27DF" w14:textId="77777777" w:rsidR="00E90E21" w:rsidRPr="0072696D" w:rsidRDefault="00E90E2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E1973AC" w14:textId="77777777" w:rsidR="00E90E21" w:rsidRPr="0072696D" w:rsidRDefault="005622C9" w:rsidP="005622C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11776946" w14:textId="77777777" w:rsidR="00E90E21" w:rsidRPr="0072696D" w:rsidRDefault="005622C9" w:rsidP="005622C9">
      <w:pPr>
        <w:widowControl/>
        <w:tabs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0E6977" w14:textId="77777777" w:rsidR="00C91498" w:rsidRDefault="00C91498">
      <w:pPr>
        <w:widowControl/>
        <w:jc w:val="both"/>
        <w:rPr>
          <w:rFonts w:ascii="Arial" w:hAnsi="Arial" w:cs="Arial"/>
          <w:sz w:val="22"/>
          <w:szCs w:val="22"/>
        </w:rPr>
      </w:pPr>
    </w:p>
    <w:sectPr w:rsidR="00C91498">
      <w:footerReference w:type="default" r:id="rId8"/>
      <w:type w:val="continuous"/>
      <w:pgSz w:w="11906" w:h="16838"/>
      <w:pgMar w:top="993" w:right="1417" w:bottom="993" w:left="1417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B41C" w14:textId="77777777" w:rsidR="00F110E4" w:rsidRDefault="00F110E4">
      <w:r>
        <w:separator/>
      </w:r>
    </w:p>
  </w:endnote>
  <w:endnote w:type="continuationSeparator" w:id="0">
    <w:p w14:paraId="6FD4C87A" w14:textId="77777777" w:rsidR="00F110E4" w:rsidRDefault="00F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7F0B" w14:textId="77777777" w:rsidR="0072696D" w:rsidRDefault="007269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581F">
      <w:rPr>
        <w:noProof/>
      </w:rPr>
      <w:t>2</w:t>
    </w:r>
    <w:r>
      <w:fldChar w:fldCharType="end"/>
    </w:r>
  </w:p>
  <w:p w14:paraId="44297D99" w14:textId="77777777" w:rsidR="00625D59" w:rsidRDefault="00625D59">
    <w:pPr>
      <w:pStyle w:val="Stopk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A928" w14:textId="77777777" w:rsidR="00F110E4" w:rsidRDefault="00F110E4">
      <w:r w:rsidRPr="0072696D"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41D615E8" w14:textId="77777777" w:rsidR="00F110E4" w:rsidRDefault="00F1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Times New Roman"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019D1545"/>
    <w:multiLevelType w:val="hybridMultilevel"/>
    <w:tmpl w:val="741E03D6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A50"/>
    <w:multiLevelType w:val="hybridMultilevel"/>
    <w:tmpl w:val="7AE88E90"/>
    <w:lvl w:ilvl="0" w:tplc="6D527D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43498"/>
    <w:multiLevelType w:val="hybridMultilevel"/>
    <w:tmpl w:val="080AA1B0"/>
    <w:lvl w:ilvl="0" w:tplc="E65272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B391C"/>
    <w:multiLevelType w:val="hybridMultilevel"/>
    <w:tmpl w:val="8AC8A1D8"/>
    <w:lvl w:ilvl="0" w:tplc="AC665D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736C5"/>
    <w:multiLevelType w:val="hybridMultilevel"/>
    <w:tmpl w:val="99665B16"/>
    <w:lvl w:ilvl="0" w:tplc="907C80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D4"/>
    <w:rsid w:val="000D3CD4"/>
    <w:rsid w:val="0013451F"/>
    <w:rsid w:val="00220C5F"/>
    <w:rsid w:val="00280BF4"/>
    <w:rsid w:val="002E08C1"/>
    <w:rsid w:val="003D3C20"/>
    <w:rsid w:val="004A581F"/>
    <w:rsid w:val="004D7D34"/>
    <w:rsid w:val="005622C9"/>
    <w:rsid w:val="00625D59"/>
    <w:rsid w:val="0072696D"/>
    <w:rsid w:val="008B359C"/>
    <w:rsid w:val="009A04EE"/>
    <w:rsid w:val="009B04E3"/>
    <w:rsid w:val="00AE3CD4"/>
    <w:rsid w:val="00B80A01"/>
    <w:rsid w:val="00C64C9F"/>
    <w:rsid w:val="00C91498"/>
    <w:rsid w:val="00D419FF"/>
    <w:rsid w:val="00E845C8"/>
    <w:rsid w:val="00E90E21"/>
    <w:rsid w:val="00EF4A29"/>
    <w:rsid w:val="00F110E4"/>
    <w:rsid w:val="00F2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43B04"/>
  <w14:defaultImageDpi w14:val="0"/>
  <w15:docId w15:val="{4814E56D-BA76-4330-A8B8-E2CA7EB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Times New Roman" w:hAnsi="Liberation Serif" w:cs="Times New Roman"/>
      <w:color w:val="000000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Pr>
      <w:rFonts w:eastAsia="Times New Roman" w:cs="Times New Roman"/>
    </w:rPr>
  </w:style>
  <w:style w:type="character" w:customStyle="1" w:styleId="Znakinumeracji">
    <w:name w:val="Znaki numeracji"/>
    <w:uiPriority w:val="99"/>
  </w:style>
  <w:style w:type="character" w:customStyle="1" w:styleId="PodpisZnak">
    <w:name w:val="Podpis Znak"/>
    <w:uiPriority w:val="99"/>
    <w:rPr>
      <w:rFonts w:ascii="Times New Roman" w:eastAsia="Times New Roman"/>
      <w:color w:val="000000"/>
      <w:kern w:val="1"/>
      <w:sz w:val="18"/>
    </w:rPr>
  </w:style>
  <w:style w:type="character" w:customStyle="1" w:styleId="StopkaZnak">
    <w:name w:val="Stopka Znak"/>
    <w:uiPriority w:val="99"/>
    <w:rPr>
      <w:rFonts w:ascii="Times New Roman" w:eastAsia="Times New Roman"/>
      <w:color w:val="000000"/>
      <w:kern w:val="1"/>
      <w:sz w:val="18"/>
    </w:rPr>
  </w:style>
  <w:style w:type="character" w:customStyle="1" w:styleId="TekstdymkaZnak">
    <w:name w:val="Tekst dymka Znak"/>
    <w:uiPriority w:val="99"/>
    <w:rPr>
      <w:rFonts w:ascii="Segoe UI" w:eastAsia="Times New Roman"/>
      <w:color w:val="000000"/>
      <w:kern w:val="1"/>
      <w:sz w:val="16"/>
    </w:rPr>
  </w:style>
  <w:style w:type="character" w:customStyle="1" w:styleId="normaltextrun">
    <w:name w:val="normaltextrun"/>
    <w:uiPriority w:val="99"/>
  </w:style>
  <w:style w:type="character" w:customStyle="1" w:styleId="eop">
    <w:name w:val="eop"/>
    <w:uiPriority w:val="99"/>
  </w:style>
  <w:style w:type="character" w:customStyle="1" w:styleId="scxw201371960">
    <w:name w:val="scxw201371960"/>
    <w:uiPriority w:val="99"/>
  </w:style>
  <w:style w:type="character" w:customStyle="1" w:styleId="ListLabel1">
    <w:name w:val="ListLabel 1"/>
    <w:uiPriority w:val="99"/>
    <w:rPr>
      <w:rFonts w:ascii="Times New Roman" w:eastAsia="Times New Roman"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  <w:b/>
      <w:sz w:val="20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/>
      <w:b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eastAsia="Times New Roman"/>
      <w:b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ascii="Times New Roman" w:eastAsia="Times New Roman"/>
      <w:sz w:val="20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ascii="Times New Roman" w:eastAsia="Times New Roman"/>
      <w:sz w:val="20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ascii="Times New Roman" w:eastAsia="Times New Roman"/>
      <w:sz w:val="20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ascii="Times New Roman" w:eastAsia="Times New Roman"/>
      <w:sz w:val="20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ascii="Times New Roman" w:eastAsia="Times New Roman"/>
      <w:sz w:val="20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/>
      <w:b/>
      <w:sz w:val="20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ascii="Times New Roman" w:eastAsia="Times New Roman"/>
      <w:b/>
      <w:sz w:val="20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ascii="Times New Roman" w:eastAsia="Times New Roman"/>
      <w:b/>
      <w:sz w:val="20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ascii="Times New Roman" w:eastAsia="Times New Roman"/>
      <w:b/>
      <w:sz w:val="20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9ce6e6tekstu"/>
    <w:uiPriority w:val="99"/>
  </w:style>
  <w:style w:type="paragraph" w:styleId="Podpis">
    <w:name w:val="Signature"/>
    <w:basedOn w:val="Normalny"/>
    <w:link w:val="PodpisZnak1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Pr>
      <w:rFonts w:ascii="Times New Roman" w:eastAsia="Times New Roman" w:hAnsi="Liberation Serif" w:cs="Times New Roman"/>
      <w:color w:val="000000"/>
      <w:kern w:val="1"/>
      <w:sz w:val="18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 w:cs="Times New Roman"/>
      <w:color w:val="000000"/>
      <w:kern w:val="1"/>
      <w:lang w:bidi="hi-IN"/>
    </w:rPr>
  </w:style>
  <w:style w:type="paragraph" w:customStyle="1" w:styleId="Nagb3b3f3f3wek1">
    <w:name w:val="Nagłb3b3óf3f3wek 1"/>
    <w:basedOn w:val="Normalny"/>
    <w:uiPriority w:val="99"/>
    <w:pPr>
      <w:spacing w:before="240"/>
    </w:pPr>
    <w:rPr>
      <w:rFonts w:ascii="Arial" w:cs="Arial"/>
      <w:b/>
      <w:bCs/>
      <w:sz w:val="24"/>
      <w:szCs w:val="24"/>
      <w:u w:val="single"/>
      <w:lang w:bidi="ar-SA"/>
    </w:rPr>
  </w:style>
  <w:style w:type="paragraph" w:customStyle="1" w:styleId="Nagb3b3f3f3wek5">
    <w:name w:val="Nagłb3b3óf3f3wek 5"/>
    <w:basedOn w:val="Normalny"/>
    <w:uiPriority w:val="99"/>
    <w:pPr>
      <w:keepNext/>
      <w:keepLines/>
      <w:spacing w:before="240"/>
      <w:jc w:val="center"/>
    </w:pPr>
    <w:rPr>
      <w:b/>
      <w:bCs/>
      <w:sz w:val="24"/>
      <w:szCs w:val="24"/>
      <w:lang w:bidi="ar-SA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9ce6e6tekstu">
    <w:name w:val="Treś9c9cće6e6 tekstu"/>
    <w:basedOn w:val="Normalny"/>
    <w:uiPriority w:val="99"/>
    <w:pPr>
      <w:spacing w:after="140" w:line="276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Przypisdolny">
    <w:name w:val="Przypis dolny"/>
    <w:basedOn w:val="Normalny"/>
    <w:uiPriority w:val="99"/>
    <w:rPr>
      <w:lang w:bidi="ar-SA"/>
    </w:rPr>
  </w:style>
  <w:style w:type="paragraph" w:styleId="Wcicienormalne">
    <w:name w:val="Normal Indent"/>
    <w:basedOn w:val="Normalny"/>
    <w:uiPriority w:val="99"/>
    <w:pPr>
      <w:ind w:left="708"/>
    </w:pPr>
    <w:rPr>
      <w:lang w:bidi="ar-SA"/>
    </w:rPr>
  </w:style>
  <w:style w:type="paragraph" w:customStyle="1" w:styleId="cy">
    <w:name w:val="cy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Liberation Serif" w:cs="Times New Roman"/>
      <w:color w:val="000000"/>
      <w:kern w:val="1"/>
      <w:lang w:bidi="hi-IN"/>
    </w:rPr>
  </w:style>
  <w:style w:type="paragraph" w:customStyle="1" w:styleId="litera">
    <w:name w:val="litera"/>
    <w:basedOn w:val="Normalny"/>
    <w:uiPriority w:val="99"/>
    <w:rPr>
      <w:lang w:bidi="ar-SA"/>
    </w:rPr>
  </w:style>
  <w:style w:type="paragraph" w:customStyle="1" w:styleId="cznik">
    <w:name w:val="cznik"/>
    <w:uiPriority w:val="99"/>
    <w:pPr>
      <w:keepNext/>
      <w:keepLines/>
      <w:widowControl w:val="0"/>
      <w:suppressAutoHyphens/>
      <w:autoSpaceDE w:val="0"/>
      <w:autoSpaceDN w:val="0"/>
      <w:adjustRightInd w:val="0"/>
      <w:spacing w:before="240"/>
    </w:pPr>
    <w:rPr>
      <w:rFonts w:ascii="Times New Roman" w:hAnsi="Liberation Serif" w:cs="Times New Roman"/>
      <w:b/>
      <w:bCs/>
      <w:color w:val="000000"/>
      <w:kern w:val="1"/>
      <w:sz w:val="24"/>
      <w:szCs w:val="24"/>
      <w:lang w:bidi="hi-IN"/>
    </w:rPr>
  </w:style>
  <w:style w:type="paragraph" w:customStyle="1" w:styleId="tabelka">
    <w:name w:val="tabelka"/>
    <w:basedOn w:val="Normalny"/>
    <w:uiPriority w:val="99"/>
    <w:pPr>
      <w:keepLines/>
    </w:pPr>
    <w:rPr>
      <w:rFonts w:ascii="Courier New" w:cs="Courier New"/>
      <w:lang w:bidi="ar-SA"/>
    </w:rPr>
  </w:style>
  <w:style w:type="table" w:styleId="Tabela-Siatka">
    <w:name w:val="Table Grid"/>
    <w:basedOn w:val="Standardowy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uiPriority w:val="99"/>
    <w:semiHidden/>
    <w:unhideWhenUsed/>
    <w:pPr>
      <w:widowControl w:val="0"/>
      <w:suppressAutoHyphens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eastAsia="Times New Roman" w:hAnsi="Liberation Serif" w:cs="Times New Roman"/>
      <w:color w:val="000000"/>
      <w:kern w:val="1"/>
      <w:sz w:val="18"/>
    </w:rPr>
  </w:style>
  <w:style w:type="paragraph" w:customStyle="1" w:styleId="Zawarto9c9ce6e6ramki">
    <w:name w:val="Zawartoś9c9cće6e6 ramki"/>
    <w:basedOn w:val="Normalny"/>
    <w:uiPriority w:val="99"/>
    <w:rPr>
      <w:lang w:bidi="ar-SA"/>
    </w:rPr>
  </w:style>
  <w:style w:type="paragraph" w:styleId="Tekstdymka">
    <w:name w:val="Balloon Text"/>
    <w:basedOn w:val="Normalny"/>
    <w:link w:val="TekstdymkaZnak1"/>
    <w:uiPriority w:val="99"/>
    <w:rPr>
      <w:rFonts w:asci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Times New Roman"/>
      <w:color w:val="000000"/>
      <w:kern w:val="1"/>
      <w:sz w:val="16"/>
    </w:rPr>
  </w:style>
  <w:style w:type="paragraph" w:customStyle="1" w:styleId="paragraph">
    <w:name w:val="paragraph"/>
    <w:basedOn w:val="Normalny"/>
    <w:uiPriority w:val="99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unhideWhenUsed/>
    <w:rsid w:val="0072696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2696D"/>
    <w:rPr>
      <w:rFonts w:ascii="Times New Roman" w:eastAsia="Times New Roman" w:hAnsi="Liberation Serif" w:cs="Times New Roman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A0C1-10FD-4C76-AA09-6DC10043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Michał</cp:lastModifiedBy>
  <cp:revision>2</cp:revision>
  <cp:lastPrinted>2019-10-08T14:21:00Z</cp:lastPrinted>
  <dcterms:created xsi:type="dcterms:W3CDTF">2023-10-13T12:27:00Z</dcterms:created>
  <dcterms:modified xsi:type="dcterms:W3CDTF">2023-10-13T12:27:00Z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iod</vt:lpwstr>
  </property>
</Properties>
</file>