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92AB612" w:rsidR="001903D7" w:rsidRPr="002138CE" w:rsidRDefault="00AA0AF4" w:rsidP="002138CE">
            <w:pPr>
              <w:shd w:val="clear" w:color="auto" w:fill="FFFFFF"/>
              <w:spacing w:after="120"/>
              <w:ind w:right="-993"/>
              <w:jc w:val="left"/>
              <w:rPr>
                <w:rFonts w:ascii="Verdana" w:hAnsi="Verdana" w:cs="Arial"/>
                <w:b/>
                <w:color w:val="002060"/>
                <w:sz w:val="20"/>
                <w:lang w:val="en-GB"/>
              </w:rPr>
            </w:pPr>
            <w:r w:rsidRPr="002138CE">
              <w:rPr>
                <w:rFonts w:ascii="Verdana" w:hAnsi="Verdana" w:cs="Arial"/>
                <w:b/>
                <w:color w:val="002060"/>
                <w:sz w:val="20"/>
                <w:lang w:val="en-GB"/>
              </w:rPr>
              <w:t>20</w:t>
            </w:r>
            <w:r w:rsidR="002138CE" w:rsidRPr="002138CE">
              <w:rPr>
                <w:rFonts w:ascii="Verdana" w:hAnsi="Verdana" w:cs="Arial"/>
                <w:b/>
                <w:color w:val="002060"/>
                <w:sz w:val="20"/>
                <w:lang w:val="en-GB"/>
              </w:rPr>
              <w:t>20</w:t>
            </w:r>
            <w:r w:rsidRPr="002138CE">
              <w:rPr>
                <w:rFonts w:ascii="Verdana" w:hAnsi="Verdana" w:cs="Arial"/>
                <w:b/>
                <w:color w:val="002060"/>
                <w:sz w:val="20"/>
                <w:lang w:val="en-GB"/>
              </w:rPr>
              <w:t>/20</w:t>
            </w:r>
            <w:r w:rsidR="002138CE" w:rsidRPr="002138CE">
              <w:rPr>
                <w:rFonts w:ascii="Verdana" w:hAnsi="Verdana" w:cs="Arial"/>
                <w:b/>
                <w:color w:val="002060"/>
                <w:sz w:val="20"/>
                <w:lang w:val="en-GB"/>
              </w:rPr>
              <w:t>21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58"/>
        <w:gridCol w:w="1898"/>
        <w:gridCol w:w="2355"/>
      </w:tblGrid>
      <w:tr w:rsidR="00116FBB" w:rsidRPr="009F5B61" w14:paraId="56E939EA" w14:textId="77777777" w:rsidTr="006E5899">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6E939E9" w14:textId="27168F99" w:rsidR="00116FBB" w:rsidRPr="005E466D" w:rsidRDefault="002138CE" w:rsidP="002138CE">
            <w:pPr>
              <w:shd w:val="clear" w:color="auto" w:fill="FFFFFF"/>
              <w:ind w:right="-993"/>
              <w:rPr>
                <w:rFonts w:ascii="Verdana" w:hAnsi="Verdana" w:cs="Arial"/>
                <w:b/>
                <w:color w:val="002060"/>
                <w:sz w:val="20"/>
                <w:lang w:val="en-GB"/>
              </w:rPr>
            </w:pPr>
            <w:r>
              <w:rPr>
                <w:rFonts w:ascii="Verdana" w:hAnsi="Verdana" w:cs="Arial"/>
                <w:b/>
                <w:color w:val="002060"/>
                <w:sz w:val="20"/>
                <w:lang w:val="en-GB"/>
              </w:rPr>
              <w:t>Siedlce University of Natural Sciences and Humanities</w:t>
            </w:r>
          </w:p>
        </w:tc>
      </w:tr>
      <w:tr w:rsidR="007967A9" w:rsidRPr="005E466D" w14:paraId="56E939F1" w14:textId="77777777" w:rsidTr="006E5899">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58" w:type="dxa"/>
            <w:shd w:val="clear" w:color="auto" w:fill="FFFFFF"/>
          </w:tcPr>
          <w:p w14:paraId="56E939EE" w14:textId="0FA3DB2D" w:rsidR="007967A9" w:rsidRPr="005E466D" w:rsidRDefault="002138C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SIEDLCE01</w:t>
            </w:r>
          </w:p>
        </w:tc>
        <w:tc>
          <w:tcPr>
            <w:tcW w:w="1898" w:type="dxa"/>
            <w:shd w:val="clear" w:color="auto" w:fill="FFFFFF"/>
          </w:tcPr>
          <w:p w14:paraId="70826326" w14:textId="77777777" w:rsidR="004C798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56E939EF" w14:textId="5522A868" w:rsidR="007967A9" w:rsidRPr="005E466D" w:rsidRDefault="007967A9" w:rsidP="0081766A">
            <w:pPr>
              <w:shd w:val="clear" w:color="auto" w:fill="FFFFFF"/>
              <w:ind w:right="-993"/>
              <w:jc w:val="left"/>
              <w:rPr>
                <w:rFonts w:ascii="Verdana" w:hAnsi="Verdana" w:cs="Arial"/>
                <w:sz w:val="20"/>
                <w:lang w:val="en-GB"/>
              </w:rPr>
            </w:pPr>
            <w:bookmarkStart w:id="0" w:name="_GoBack"/>
            <w:bookmarkEnd w:id="0"/>
            <w:r w:rsidRPr="005E466D">
              <w:rPr>
                <w:rFonts w:ascii="Verdana" w:hAnsi="Verdana" w:cs="Arial"/>
                <w:sz w:val="20"/>
                <w:lang w:val="en-GB"/>
              </w:rPr>
              <w:t>Department</w:t>
            </w:r>
          </w:p>
        </w:tc>
        <w:tc>
          <w:tcPr>
            <w:tcW w:w="23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6E5899">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8" w:type="dxa"/>
            <w:shd w:val="clear" w:color="auto" w:fill="FFFFFF"/>
          </w:tcPr>
          <w:p w14:paraId="6F6E4A64" w14:textId="77777777" w:rsidR="007967A9" w:rsidRDefault="002138C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Ul. Stanisława </w:t>
            </w:r>
            <w:r>
              <w:rPr>
                <w:rFonts w:ascii="Verdana" w:hAnsi="Verdana" w:cs="Arial"/>
                <w:color w:val="002060"/>
                <w:sz w:val="20"/>
                <w:lang w:val="en-GB"/>
              </w:rPr>
              <w:br/>
              <w:t>Konarsiego 2</w:t>
            </w:r>
          </w:p>
          <w:p w14:paraId="56E939F3" w14:textId="391C598A" w:rsidR="002138CE" w:rsidRPr="005E466D" w:rsidRDefault="002138C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08-110 Siedlce</w:t>
            </w:r>
          </w:p>
        </w:tc>
        <w:tc>
          <w:tcPr>
            <w:tcW w:w="189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355" w:type="dxa"/>
            <w:shd w:val="clear" w:color="auto" w:fill="FFFFFF"/>
          </w:tcPr>
          <w:p w14:paraId="56E939F5" w14:textId="278FB421" w:rsidR="007967A9" w:rsidRPr="005E466D" w:rsidRDefault="002138CE"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5E466D" w14:paraId="56E939FC" w14:textId="77777777" w:rsidTr="006E5899">
        <w:trPr>
          <w:trHeight w:val="811"/>
        </w:trPr>
        <w:tc>
          <w:tcPr>
            <w:tcW w:w="2228" w:type="dxa"/>
            <w:shd w:val="clear" w:color="auto" w:fill="FFFFFF"/>
          </w:tcPr>
          <w:p w14:paraId="56E939F7" w14:textId="7528CBB8"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8" w:type="dxa"/>
            <w:shd w:val="clear" w:color="auto" w:fill="FFFFFF"/>
          </w:tcPr>
          <w:p w14:paraId="76D9AFEB" w14:textId="77777777" w:rsidR="002138CE" w:rsidRDefault="002138CE" w:rsidP="002138CE">
            <w:pPr>
              <w:ind w:right="-993"/>
              <w:jc w:val="left"/>
              <w:rPr>
                <w:rFonts w:ascii="Verdana" w:hAnsi="Verdana" w:cs="Arial"/>
                <w:color w:val="002060"/>
                <w:sz w:val="20"/>
                <w:lang w:val="en-GB"/>
              </w:rPr>
            </w:pPr>
            <w:r>
              <w:rPr>
                <w:rFonts w:ascii="Verdana" w:hAnsi="Verdana" w:cs="Arial"/>
                <w:color w:val="002060"/>
                <w:sz w:val="20"/>
                <w:lang w:val="en-GB"/>
              </w:rPr>
              <w:t>Danuta Olejnik</w:t>
            </w:r>
          </w:p>
          <w:p w14:paraId="183ED1FE" w14:textId="77777777" w:rsidR="002138CE" w:rsidRDefault="002138CE" w:rsidP="002138CE">
            <w:pPr>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14:paraId="56E939F8" w14:textId="3D0ACE6C" w:rsidR="007967A9" w:rsidRPr="005E466D" w:rsidRDefault="002138CE" w:rsidP="002138C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189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55" w:type="dxa"/>
            <w:shd w:val="clear" w:color="auto" w:fill="FFFFFF"/>
          </w:tcPr>
          <w:p w14:paraId="311E6791" w14:textId="35B057D5" w:rsidR="006E5899" w:rsidRDefault="006E589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seattle@uph.edu.pl</w:t>
            </w:r>
          </w:p>
          <w:p w14:paraId="56E939FB" w14:textId="376649E0" w:rsidR="007967A9" w:rsidRPr="005E466D" w:rsidRDefault="002138CE"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+48 25 643 1961</w:t>
            </w:r>
          </w:p>
        </w:tc>
      </w:tr>
      <w:tr w:rsidR="00F8532D" w:rsidRPr="005F0E76" w14:paraId="56E93A03" w14:textId="77777777" w:rsidTr="006E5899">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5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9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55" w:type="dxa"/>
            <w:shd w:val="clear" w:color="auto" w:fill="FFFFFF"/>
          </w:tcPr>
          <w:p w14:paraId="7F97F706" w14:textId="7F2D7F52" w:rsidR="006F285A" w:rsidRDefault="005C699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C699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r>
            <w:r w:rsidRPr="00782942">
              <w:rPr>
                <w:rFonts w:ascii="Verdana" w:hAnsi="Verdana" w:cs="Arial"/>
                <w:sz w:val="20"/>
                <w:lang w:val="fr-BE"/>
              </w:rPr>
              <w:lastRenderedPageBreak/>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57A0EFD1"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8E3F" w14:textId="77777777" w:rsidR="005C6997" w:rsidRDefault="005C6997">
      <w:r>
        <w:separator/>
      </w:r>
    </w:p>
  </w:endnote>
  <w:endnote w:type="continuationSeparator" w:id="0">
    <w:p w14:paraId="6C20D510" w14:textId="77777777" w:rsidR="005C6997" w:rsidRDefault="005C699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5C699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518C" w14:textId="77777777" w:rsidR="005C6997" w:rsidRDefault="005C6997">
      <w:r>
        <w:separator/>
      </w:r>
    </w:p>
  </w:footnote>
  <w:footnote w:type="continuationSeparator" w:id="0">
    <w:p w14:paraId="0CDECF8F" w14:textId="77777777" w:rsidR="005C6997" w:rsidRDefault="005C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8CE"/>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1FA"/>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798D"/>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99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89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485757">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AFF4727-8546-4DC8-A49D-9059DB76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1</Pages>
  <Words>448</Words>
  <Characters>2689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Admin</cp:lastModifiedBy>
  <cp:revision>7</cp:revision>
  <cp:lastPrinted>2018-03-16T17:29:00Z</cp:lastPrinted>
  <dcterms:created xsi:type="dcterms:W3CDTF">2020-02-12T13:48:00Z</dcterms:created>
  <dcterms:modified xsi:type="dcterms:W3CDTF">2020-06-17T09:05:00Z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