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12"/>
        <w:gridCol w:w="1497"/>
        <w:gridCol w:w="1821"/>
        <w:gridCol w:w="2421"/>
      </w:tblGrid>
      <w:tr w:rsidR="001B0BB8" w:rsidRPr="007673FA" w:rsidTr="00E41116">
        <w:trPr>
          <w:trHeight w:val="334"/>
        </w:trPr>
        <w:tc>
          <w:tcPr>
            <w:tcW w:w="361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497"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1"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21"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E41116">
        <w:trPr>
          <w:trHeight w:val="412"/>
        </w:trPr>
        <w:tc>
          <w:tcPr>
            <w:tcW w:w="361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497"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1"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421"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E41116">
        <w:tc>
          <w:tcPr>
            <w:tcW w:w="361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497"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1"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21" w:type="dxa"/>
            <w:shd w:val="clear" w:color="auto" w:fill="FFFFFF"/>
          </w:tcPr>
          <w:p w:rsidR="001903D7" w:rsidRPr="007673FA" w:rsidRDefault="00AA0AF4" w:rsidP="00E92A45">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E92A45">
              <w:rPr>
                <w:rFonts w:ascii="Verdana" w:hAnsi="Verdana" w:cs="Arial"/>
                <w:color w:val="002060"/>
                <w:sz w:val="20"/>
                <w:lang w:val="en-GB"/>
              </w:rPr>
              <w:t>20</w:t>
            </w:r>
            <w:r w:rsidRPr="007673FA">
              <w:rPr>
                <w:rFonts w:ascii="Verdana" w:hAnsi="Verdana" w:cs="Arial"/>
                <w:color w:val="002060"/>
                <w:sz w:val="20"/>
                <w:lang w:val="en-GB"/>
              </w:rPr>
              <w:t>/20</w:t>
            </w:r>
            <w:r w:rsidR="00E01D22">
              <w:rPr>
                <w:rFonts w:ascii="Verdana" w:hAnsi="Verdana" w:cs="Arial"/>
                <w:color w:val="002060"/>
                <w:sz w:val="20"/>
                <w:lang w:val="en-GB"/>
              </w:rPr>
              <w:t>2</w:t>
            </w:r>
            <w:r w:rsidR="00E92A45">
              <w:rPr>
                <w:rFonts w:ascii="Verdana" w:hAnsi="Verdana" w:cs="Arial"/>
                <w:color w:val="002060"/>
                <w:sz w:val="20"/>
                <w:lang w:val="en-GB"/>
              </w:rPr>
              <w:t>1</w:t>
            </w:r>
          </w:p>
        </w:tc>
      </w:tr>
      <w:tr w:rsidR="0081766A" w:rsidRPr="007673FA" w:rsidTr="00E41116">
        <w:tc>
          <w:tcPr>
            <w:tcW w:w="361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739"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2131"/>
        <w:gridCol w:w="2539"/>
        <w:gridCol w:w="2022"/>
        <w:gridCol w:w="2630"/>
      </w:tblGrid>
      <w:tr w:rsidR="00116FBB" w:rsidRPr="009F5B61" w:rsidTr="00E41116">
        <w:trPr>
          <w:trHeight w:val="314"/>
        </w:trPr>
        <w:tc>
          <w:tcPr>
            <w:tcW w:w="2131"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191" w:type="dxa"/>
            <w:gridSpan w:val="3"/>
            <w:shd w:val="clear" w:color="auto" w:fill="FFFFFF"/>
          </w:tcPr>
          <w:p w:rsidR="00116FBB" w:rsidRPr="005E466D" w:rsidRDefault="00E01D22" w:rsidP="00E01D22">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Siedlce</w:t>
            </w:r>
            <w:proofErr w:type="spellEnd"/>
            <w:r>
              <w:rPr>
                <w:rFonts w:ascii="Verdana" w:hAnsi="Verdana" w:cs="Arial"/>
                <w:b/>
                <w:color w:val="002060"/>
                <w:sz w:val="20"/>
                <w:lang w:val="en-GB"/>
              </w:rPr>
              <w:t xml:space="preserve"> University of Natural Sciences and Humanities</w:t>
            </w:r>
          </w:p>
        </w:tc>
      </w:tr>
      <w:tr w:rsidR="007967A9" w:rsidRPr="005E466D" w:rsidTr="00E41116">
        <w:trPr>
          <w:trHeight w:val="314"/>
        </w:trPr>
        <w:tc>
          <w:tcPr>
            <w:tcW w:w="2131"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539" w:type="dxa"/>
            <w:shd w:val="clear" w:color="auto" w:fill="FFFFFF"/>
          </w:tcPr>
          <w:p w:rsidR="007967A9" w:rsidRPr="005E466D" w:rsidRDefault="00E01D2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SIEDLCE01</w:t>
            </w:r>
          </w:p>
        </w:tc>
        <w:tc>
          <w:tcPr>
            <w:tcW w:w="2022"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30"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E41116">
        <w:trPr>
          <w:trHeight w:val="472"/>
        </w:trPr>
        <w:tc>
          <w:tcPr>
            <w:tcW w:w="2131"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39" w:type="dxa"/>
            <w:shd w:val="clear" w:color="auto" w:fill="FFFFFF"/>
          </w:tcPr>
          <w:p w:rsidR="00E01D22" w:rsidRDefault="00E01D22"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Ul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Stanisława</w:t>
            </w:r>
            <w:proofErr w:type="spellEnd"/>
            <w:r>
              <w:rPr>
                <w:rFonts w:ascii="Verdana" w:hAnsi="Verdana" w:cs="Arial"/>
                <w:color w:val="002060"/>
                <w:sz w:val="20"/>
                <w:lang w:val="en-GB"/>
              </w:rPr>
              <w:t xml:space="preserve"> </w:t>
            </w:r>
          </w:p>
          <w:p w:rsidR="00E01D22" w:rsidRDefault="00E01D22" w:rsidP="00E01D22">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Konarskiego</w:t>
            </w:r>
            <w:proofErr w:type="spellEnd"/>
            <w:r>
              <w:rPr>
                <w:rFonts w:ascii="Verdana" w:hAnsi="Verdana" w:cs="Arial"/>
                <w:color w:val="002060"/>
                <w:sz w:val="20"/>
                <w:lang w:val="en-GB"/>
              </w:rPr>
              <w:t xml:space="preserve"> 2, </w:t>
            </w:r>
          </w:p>
          <w:p w:rsidR="007967A9" w:rsidRPr="005E466D" w:rsidRDefault="00E01D22" w:rsidP="00E01D22">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08-110 </w:t>
            </w:r>
            <w:proofErr w:type="spellStart"/>
            <w:r>
              <w:rPr>
                <w:rFonts w:ascii="Verdana" w:hAnsi="Verdana" w:cs="Arial"/>
                <w:color w:val="002060"/>
                <w:sz w:val="20"/>
                <w:lang w:val="en-GB"/>
              </w:rPr>
              <w:t>Siedlce</w:t>
            </w:r>
            <w:proofErr w:type="spellEnd"/>
          </w:p>
        </w:tc>
        <w:tc>
          <w:tcPr>
            <w:tcW w:w="2022"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630" w:type="dxa"/>
            <w:shd w:val="clear" w:color="auto" w:fill="FFFFFF"/>
          </w:tcPr>
          <w:p w:rsidR="007967A9" w:rsidRPr="005E466D" w:rsidRDefault="00E01D22" w:rsidP="00107B17">
            <w:pPr>
              <w:shd w:val="clear" w:color="auto" w:fill="FFFFFF"/>
              <w:ind w:right="-993"/>
              <w:jc w:val="center"/>
              <w:rPr>
                <w:rFonts w:ascii="Verdana" w:hAnsi="Verdana" w:cs="Arial"/>
                <w:b/>
                <w:sz w:val="20"/>
                <w:lang w:val="en-GB"/>
              </w:rPr>
            </w:pPr>
            <w:r>
              <w:rPr>
                <w:rFonts w:ascii="Verdana" w:hAnsi="Verdana" w:cs="Arial"/>
                <w:b/>
                <w:sz w:val="20"/>
                <w:lang w:val="en-GB"/>
              </w:rPr>
              <w:t>PL</w:t>
            </w:r>
          </w:p>
        </w:tc>
      </w:tr>
      <w:tr w:rsidR="007967A9" w:rsidRPr="005E466D" w:rsidTr="00E41116">
        <w:trPr>
          <w:trHeight w:val="811"/>
        </w:trPr>
        <w:tc>
          <w:tcPr>
            <w:tcW w:w="2131"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39" w:type="dxa"/>
            <w:shd w:val="clear" w:color="auto" w:fill="FFFFFF"/>
          </w:tcPr>
          <w:p w:rsidR="007967A9" w:rsidRDefault="00E01D22"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Danuta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Olejnik</w:t>
            </w:r>
            <w:proofErr w:type="spellEnd"/>
          </w:p>
          <w:p w:rsidR="00E01D22" w:rsidRPr="005E466D" w:rsidRDefault="00E01D2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Institutional Coordinator</w:t>
            </w:r>
          </w:p>
        </w:tc>
        <w:tc>
          <w:tcPr>
            <w:tcW w:w="2022"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30" w:type="dxa"/>
            <w:shd w:val="clear" w:color="auto" w:fill="FFFFFF"/>
          </w:tcPr>
          <w:p w:rsidR="007967A9" w:rsidRDefault="00EF62AF" w:rsidP="00107B17">
            <w:pPr>
              <w:shd w:val="clear" w:color="auto" w:fill="FFFFFF"/>
              <w:ind w:right="-993"/>
              <w:jc w:val="left"/>
              <w:rPr>
                <w:rFonts w:ascii="Verdana" w:hAnsi="Verdana" w:cs="Arial"/>
                <w:b/>
                <w:color w:val="002060"/>
                <w:sz w:val="20"/>
                <w:lang w:val="fr-BE"/>
              </w:rPr>
            </w:pPr>
            <w:hyperlink r:id="rId14" w:history="1">
              <w:r w:rsidR="00E01D22" w:rsidRPr="003F2155">
                <w:rPr>
                  <w:rStyle w:val="Hipercze"/>
                  <w:rFonts w:ascii="Verdana" w:hAnsi="Verdana" w:cs="Arial"/>
                  <w:b/>
                  <w:sz w:val="20"/>
                  <w:lang w:val="fr-BE"/>
                </w:rPr>
                <w:t>incoming@uph.edu.pl</w:t>
              </w:r>
            </w:hyperlink>
          </w:p>
          <w:p w:rsidR="00E01D22" w:rsidRPr="005E466D" w:rsidRDefault="00E01D22"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+48 25 643 1961</w:t>
            </w:r>
          </w:p>
        </w:tc>
      </w:tr>
      <w:tr w:rsidR="00F8532D" w:rsidRPr="005F0E76" w:rsidTr="00E41116">
        <w:trPr>
          <w:trHeight w:val="811"/>
        </w:trPr>
        <w:tc>
          <w:tcPr>
            <w:tcW w:w="2131"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539"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22"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30" w:type="dxa"/>
            <w:shd w:val="clear" w:color="auto" w:fill="FFFFFF"/>
          </w:tcPr>
          <w:p w:rsidR="006F285A" w:rsidRDefault="00EF62A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EF62A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197"/>
        <w:gridCol w:w="2209"/>
        <w:gridCol w:w="2267"/>
        <w:gridCol w:w="2675"/>
      </w:tblGrid>
      <w:tr w:rsidR="00A75662" w:rsidRPr="007673FA" w:rsidTr="00E41116">
        <w:trPr>
          <w:trHeight w:val="371"/>
        </w:trPr>
        <w:tc>
          <w:tcPr>
            <w:tcW w:w="2197"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675"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E41116">
        <w:trPr>
          <w:trHeight w:val="371"/>
        </w:trPr>
        <w:tc>
          <w:tcPr>
            <w:tcW w:w="2197"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675"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E41116">
        <w:trPr>
          <w:trHeight w:val="559"/>
        </w:trPr>
        <w:tc>
          <w:tcPr>
            <w:tcW w:w="2197"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75"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E41116">
        <w:tc>
          <w:tcPr>
            <w:tcW w:w="2197"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75"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124689" w:rsidP="00A75662">
      <w:pPr>
        <w:spacing w:after="120"/>
        <w:ind w:right="-992"/>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E89" w:rsidRDefault="00C14E89">
      <w:r>
        <w:separator/>
      </w:r>
    </w:p>
  </w:endnote>
  <w:endnote w:type="continuationSeparator" w:id="0">
    <w:p w:rsidR="00C14E89" w:rsidRDefault="00C14E89">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EF62AF">
        <w:pPr>
          <w:pStyle w:val="Stopka"/>
          <w:jc w:val="center"/>
        </w:pPr>
        <w:r>
          <w:fldChar w:fldCharType="begin"/>
        </w:r>
        <w:r w:rsidR="0081766A">
          <w:instrText xml:space="preserve"> PAGE   \* MERGEFORMAT </w:instrText>
        </w:r>
        <w:r>
          <w:fldChar w:fldCharType="separate"/>
        </w:r>
        <w:r w:rsidR="00E92A45">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E89" w:rsidRDefault="00C14E89">
      <w:r>
        <w:separator/>
      </w:r>
    </w:p>
  </w:footnote>
  <w:footnote w:type="continuationSeparator" w:id="0">
    <w:p w:rsidR="00C14E89" w:rsidRDefault="00C14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EF62A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4E89"/>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D22"/>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116"/>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A45"/>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2A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EF62AF"/>
    <w:pPr>
      <w:keepNext/>
      <w:numPr>
        <w:ilvl w:val="1"/>
        <w:numId w:val="3"/>
      </w:numPr>
      <w:outlineLvl w:val="1"/>
    </w:pPr>
    <w:rPr>
      <w:b/>
    </w:rPr>
  </w:style>
  <w:style w:type="paragraph" w:styleId="Nagwek3">
    <w:name w:val="heading 3"/>
    <w:basedOn w:val="Normalny"/>
    <w:next w:val="Text3"/>
    <w:link w:val="Nagwek3Znak"/>
    <w:qFormat/>
    <w:rsid w:val="00EF62AF"/>
    <w:pPr>
      <w:keepNext/>
      <w:numPr>
        <w:ilvl w:val="2"/>
        <w:numId w:val="3"/>
      </w:numPr>
      <w:outlineLvl w:val="2"/>
    </w:pPr>
    <w:rPr>
      <w:i/>
    </w:rPr>
  </w:style>
  <w:style w:type="paragraph" w:styleId="Nagwek4">
    <w:name w:val="heading 4"/>
    <w:basedOn w:val="Normalny"/>
    <w:next w:val="Text4"/>
    <w:qFormat/>
    <w:rsid w:val="00EF62AF"/>
    <w:pPr>
      <w:keepNext/>
      <w:numPr>
        <w:ilvl w:val="3"/>
        <w:numId w:val="3"/>
      </w:numPr>
      <w:outlineLvl w:val="3"/>
    </w:pPr>
  </w:style>
  <w:style w:type="paragraph" w:styleId="Nagwek5">
    <w:name w:val="heading 5"/>
    <w:basedOn w:val="Normalny"/>
    <w:next w:val="Normalny"/>
    <w:rsid w:val="00EF62AF"/>
    <w:pPr>
      <w:tabs>
        <w:tab w:val="num" w:pos="0"/>
      </w:tabs>
      <w:spacing w:before="240" w:after="60"/>
      <w:outlineLvl w:val="4"/>
    </w:pPr>
    <w:rPr>
      <w:rFonts w:ascii="Arial" w:hAnsi="Arial"/>
      <w:sz w:val="22"/>
    </w:rPr>
  </w:style>
  <w:style w:type="paragraph" w:styleId="Nagwek6">
    <w:name w:val="heading 6"/>
    <w:basedOn w:val="Normalny"/>
    <w:next w:val="Normalny"/>
    <w:rsid w:val="00EF62AF"/>
    <w:pPr>
      <w:tabs>
        <w:tab w:val="num" w:pos="0"/>
      </w:tabs>
      <w:spacing w:before="240" w:after="60"/>
      <w:outlineLvl w:val="5"/>
    </w:pPr>
    <w:rPr>
      <w:rFonts w:ascii="Arial" w:hAnsi="Arial"/>
      <w:i/>
      <w:sz w:val="22"/>
    </w:rPr>
  </w:style>
  <w:style w:type="paragraph" w:styleId="Nagwek7">
    <w:name w:val="heading 7"/>
    <w:basedOn w:val="Normalny"/>
    <w:next w:val="Normalny"/>
    <w:rsid w:val="00EF62AF"/>
    <w:pPr>
      <w:tabs>
        <w:tab w:val="num" w:pos="0"/>
      </w:tabs>
      <w:spacing w:before="240" w:after="60"/>
      <w:outlineLvl w:val="6"/>
    </w:pPr>
    <w:rPr>
      <w:rFonts w:ascii="Arial" w:hAnsi="Arial"/>
      <w:sz w:val="20"/>
    </w:rPr>
  </w:style>
  <w:style w:type="paragraph" w:styleId="Nagwek8">
    <w:name w:val="heading 8"/>
    <w:basedOn w:val="Normalny"/>
    <w:next w:val="Normalny"/>
    <w:rsid w:val="00EF62AF"/>
    <w:pPr>
      <w:tabs>
        <w:tab w:val="num" w:pos="0"/>
      </w:tabs>
      <w:spacing w:before="240" w:after="60"/>
      <w:outlineLvl w:val="7"/>
    </w:pPr>
    <w:rPr>
      <w:rFonts w:ascii="Arial" w:hAnsi="Arial"/>
      <w:i/>
      <w:sz w:val="20"/>
    </w:rPr>
  </w:style>
  <w:style w:type="paragraph" w:styleId="Nagwek9">
    <w:name w:val="heading 9"/>
    <w:basedOn w:val="Normalny"/>
    <w:next w:val="Normalny"/>
    <w:rsid w:val="00EF62AF"/>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EF62AF"/>
    <w:pPr>
      <w:ind w:left="482"/>
    </w:pPr>
  </w:style>
  <w:style w:type="paragraph" w:customStyle="1" w:styleId="Text2">
    <w:name w:val="Text 2"/>
    <w:basedOn w:val="Normalny"/>
    <w:rsid w:val="00EF62AF"/>
    <w:pPr>
      <w:tabs>
        <w:tab w:val="left" w:pos="2302"/>
      </w:tabs>
      <w:ind w:left="1202"/>
    </w:pPr>
  </w:style>
  <w:style w:type="paragraph" w:customStyle="1" w:styleId="Text3">
    <w:name w:val="Text 3"/>
    <w:basedOn w:val="Normalny"/>
    <w:rsid w:val="00EF62AF"/>
    <w:pPr>
      <w:tabs>
        <w:tab w:val="left" w:pos="2302"/>
      </w:tabs>
      <w:ind w:left="1202"/>
    </w:pPr>
  </w:style>
  <w:style w:type="paragraph" w:customStyle="1" w:styleId="Text4">
    <w:name w:val="Text 4"/>
    <w:basedOn w:val="Normalny"/>
    <w:rsid w:val="00EF62AF"/>
    <w:pPr>
      <w:tabs>
        <w:tab w:val="left" w:pos="2302"/>
      </w:tabs>
      <w:ind w:left="1202"/>
    </w:pPr>
  </w:style>
  <w:style w:type="paragraph" w:customStyle="1" w:styleId="Address">
    <w:name w:val="Address"/>
    <w:basedOn w:val="Normalny"/>
    <w:rsid w:val="00EF62AF"/>
    <w:pPr>
      <w:spacing w:after="0"/>
      <w:jc w:val="left"/>
    </w:pPr>
  </w:style>
  <w:style w:type="paragraph" w:customStyle="1" w:styleId="AddressTL">
    <w:name w:val="AddressTL"/>
    <w:basedOn w:val="Normalny"/>
    <w:next w:val="Normalny"/>
    <w:rsid w:val="00EF62AF"/>
    <w:pPr>
      <w:spacing w:after="720"/>
      <w:jc w:val="left"/>
    </w:pPr>
  </w:style>
  <w:style w:type="paragraph" w:customStyle="1" w:styleId="AddressTR">
    <w:name w:val="AddressTR"/>
    <w:basedOn w:val="Normalny"/>
    <w:next w:val="Normalny"/>
    <w:rsid w:val="00EF62AF"/>
    <w:pPr>
      <w:spacing w:after="720"/>
      <w:ind w:left="5103"/>
      <w:jc w:val="left"/>
    </w:pPr>
  </w:style>
  <w:style w:type="paragraph" w:styleId="Tekstblokowy">
    <w:name w:val="Block Text"/>
    <w:basedOn w:val="Normalny"/>
    <w:rsid w:val="00EF62AF"/>
    <w:pPr>
      <w:spacing w:after="120"/>
      <w:ind w:left="1440" w:right="1440"/>
    </w:pPr>
  </w:style>
  <w:style w:type="paragraph" w:styleId="Tekstpodstawowy">
    <w:name w:val="Body Text"/>
    <w:basedOn w:val="Normalny"/>
    <w:rsid w:val="00EF62AF"/>
    <w:pPr>
      <w:spacing w:after="120"/>
    </w:pPr>
  </w:style>
  <w:style w:type="paragraph" w:styleId="Tekstpodstawowy2">
    <w:name w:val="Body Text 2"/>
    <w:basedOn w:val="Normalny"/>
    <w:rsid w:val="00EF62AF"/>
    <w:pPr>
      <w:spacing w:after="120" w:line="480" w:lineRule="auto"/>
    </w:pPr>
  </w:style>
  <w:style w:type="paragraph" w:styleId="Tekstpodstawowy3">
    <w:name w:val="Body Text 3"/>
    <w:basedOn w:val="Normalny"/>
    <w:rsid w:val="00EF62AF"/>
    <w:pPr>
      <w:spacing w:after="120"/>
    </w:pPr>
    <w:rPr>
      <w:sz w:val="16"/>
    </w:rPr>
  </w:style>
  <w:style w:type="paragraph" w:styleId="Tekstpodstawowyzwciciem">
    <w:name w:val="Body Text First Indent"/>
    <w:basedOn w:val="Tekstpodstawowy"/>
    <w:rsid w:val="00EF62AF"/>
    <w:pPr>
      <w:ind w:firstLine="210"/>
    </w:pPr>
  </w:style>
  <w:style w:type="paragraph" w:styleId="Tekstpodstawowywcity">
    <w:name w:val="Body Text Indent"/>
    <w:basedOn w:val="Normalny"/>
    <w:rsid w:val="00EF62AF"/>
    <w:pPr>
      <w:spacing w:after="120"/>
      <w:ind w:left="283"/>
    </w:pPr>
  </w:style>
  <w:style w:type="paragraph" w:styleId="Tekstpodstawowyzwciciem2">
    <w:name w:val="Body Text First Indent 2"/>
    <w:basedOn w:val="Tekstpodstawowywcity"/>
    <w:rsid w:val="00EF62AF"/>
    <w:pPr>
      <w:ind w:firstLine="210"/>
    </w:pPr>
  </w:style>
  <w:style w:type="paragraph" w:styleId="Tekstpodstawowywcity2">
    <w:name w:val="Body Text Indent 2"/>
    <w:basedOn w:val="Normalny"/>
    <w:rsid w:val="00EF62AF"/>
    <w:pPr>
      <w:spacing w:after="120" w:line="480" w:lineRule="auto"/>
      <w:ind w:left="283"/>
    </w:pPr>
  </w:style>
  <w:style w:type="paragraph" w:styleId="Tekstpodstawowywcity3">
    <w:name w:val="Body Text Indent 3"/>
    <w:basedOn w:val="Normalny"/>
    <w:rsid w:val="00EF62AF"/>
    <w:pPr>
      <w:spacing w:after="120"/>
      <w:ind w:left="283"/>
    </w:pPr>
    <w:rPr>
      <w:sz w:val="16"/>
    </w:rPr>
  </w:style>
  <w:style w:type="paragraph" w:styleId="Legenda">
    <w:name w:val="caption"/>
    <w:basedOn w:val="Normalny"/>
    <w:next w:val="Normalny"/>
    <w:rsid w:val="00EF62AF"/>
    <w:pPr>
      <w:spacing w:before="120" w:after="120"/>
    </w:pPr>
    <w:rPr>
      <w:b/>
    </w:rPr>
  </w:style>
  <w:style w:type="paragraph" w:customStyle="1" w:styleId="ChapterTitle">
    <w:name w:val="ChapterTitle"/>
    <w:basedOn w:val="Normalny"/>
    <w:next w:val="SectionTitle"/>
    <w:rsid w:val="00EF62AF"/>
    <w:pPr>
      <w:keepNext/>
      <w:spacing w:after="480"/>
      <w:jc w:val="center"/>
    </w:pPr>
    <w:rPr>
      <w:b/>
      <w:sz w:val="32"/>
    </w:rPr>
  </w:style>
  <w:style w:type="paragraph" w:customStyle="1" w:styleId="SectionTitle">
    <w:name w:val="SectionTitle"/>
    <w:basedOn w:val="Normalny"/>
    <w:next w:val="Nagwek1"/>
    <w:rsid w:val="00EF62AF"/>
    <w:pPr>
      <w:keepNext/>
      <w:spacing w:after="480"/>
      <w:jc w:val="center"/>
    </w:pPr>
    <w:rPr>
      <w:b/>
      <w:smallCaps/>
      <w:sz w:val="28"/>
    </w:rPr>
  </w:style>
  <w:style w:type="paragraph" w:styleId="Zwrotpoegnalny">
    <w:name w:val="Closing"/>
    <w:basedOn w:val="Normalny"/>
    <w:rsid w:val="00EF62AF"/>
    <w:pPr>
      <w:ind w:left="4252"/>
    </w:pPr>
  </w:style>
  <w:style w:type="paragraph" w:styleId="Tekstkomentarza">
    <w:name w:val="annotation text"/>
    <w:basedOn w:val="Normalny"/>
    <w:link w:val="TekstkomentarzaZnak"/>
    <w:rsid w:val="00EF62AF"/>
    <w:rPr>
      <w:sz w:val="20"/>
    </w:rPr>
  </w:style>
  <w:style w:type="paragraph" w:styleId="Data">
    <w:name w:val="Date"/>
    <w:basedOn w:val="Normalny"/>
    <w:next w:val="References"/>
    <w:rsid w:val="00EF62AF"/>
    <w:pPr>
      <w:spacing w:after="0"/>
      <w:ind w:left="5103" w:right="-567"/>
      <w:jc w:val="left"/>
    </w:pPr>
  </w:style>
  <w:style w:type="paragraph" w:customStyle="1" w:styleId="References">
    <w:name w:val="References"/>
    <w:basedOn w:val="Normalny"/>
    <w:next w:val="AddressTR"/>
    <w:rsid w:val="00EF62AF"/>
    <w:pPr>
      <w:ind w:left="5103"/>
      <w:jc w:val="left"/>
    </w:pPr>
    <w:rPr>
      <w:sz w:val="20"/>
    </w:rPr>
  </w:style>
  <w:style w:type="paragraph" w:styleId="Plandokumentu">
    <w:name w:val="Document Map"/>
    <w:basedOn w:val="Normalny"/>
    <w:semiHidden/>
    <w:rsid w:val="00EF62AF"/>
    <w:pPr>
      <w:shd w:val="clear" w:color="auto" w:fill="000080"/>
    </w:pPr>
    <w:rPr>
      <w:rFonts w:ascii="Tahoma" w:hAnsi="Tahoma"/>
    </w:rPr>
  </w:style>
  <w:style w:type="paragraph" w:customStyle="1" w:styleId="DoubSign">
    <w:name w:val="DoubSign"/>
    <w:basedOn w:val="Normalny"/>
    <w:next w:val="Enclosures"/>
    <w:rsid w:val="00EF62AF"/>
    <w:pPr>
      <w:tabs>
        <w:tab w:val="left" w:pos="5103"/>
      </w:tabs>
      <w:spacing w:before="1200" w:after="0"/>
      <w:jc w:val="left"/>
    </w:pPr>
  </w:style>
  <w:style w:type="paragraph" w:customStyle="1" w:styleId="Enclosures">
    <w:name w:val="Enclosures"/>
    <w:basedOn w:val="Normalny"/>
    <w:rsid w:val="00EF62AF"/>
    <w:pPr>
      <w:keepNext/>
      <w:keepLines/>
      <w:tabs>
        <w:tab w:val="left" w:pos="5642"/>
      </w:tabs>
      <w:spacing w:before="480" w:after="0"/>
      <w:ind w:left="1191" w:hanging="1191"/>
      <w:jc w:val="left"/>
    </w:pPr>
  </w:style>
  <w:style w:type="paragraph" w:styleId="Tekstprzypisukocowego">
    <w:name w:val="endnote text"/>
    <w:basedOn w:val="Normalny"/>
    <w:semiHidden/>
    <w:rsid w:val="00EF62AF"/>
    <w:rPr>
      <w:sz w:val="20"/>
    </w:rPr>
  </w:style>
  <w:style w:type="paragraph" w:styleId="Adresnakopercie">
    <w:name w:val="envelope address"/>
    <w:basedOn w:val="Normalny"/>
    <w:rsid w:val="00EF62AF"/>
    <w:pPr>
      <w:framePr w:w="7920" w:h="1980" w:hRule="exact" w:hSpace="180" w:wrap="auto" w:hAnchor="page" w:xAlign="center" w:yAlign="bottom"/>
      <w:spacing w:after="0"/>
    </w:pPr>
  </w:style>
  <w:style w:type="paragraph" w:styleId="Adreszwrotnynakopercie">
    <w:name w:val="envelope return"/>
    <w:basedOn w:val="Normalny"/>
    <w:rsid w:val="00EF62AF"/>
    <w:pPr>
      <w:spacing w:after="0"/>
    </w:pPr>
    <w:rPr>
      <w:sz w:val="20"/>
    </w:rPr>
  </w:style>
  <w:style w:type="paragraph" w:styleId="Stopka">
    <w:name w:val="footer"/>
    <w:basedOn w:val="Normalny"/>
    <w:link w:val="StopkaZnak"/>
    <w:uiPriority w:val="99"/>
    <w:rsid w:val="00EF62AF"/>
    <w:pPr>
      <w:spacing w:after="0"/>
      <w:ind w:right="-567"/>
      <w:jc w:val="left"/>
    </w:pPr>
    <w:rPr>
      <w:rFonts w:ascii="Arial" w:hAnsi="Arial"/>
      <w:sz w:val="16"/>
      <w:lang/>
    </w:rPr>
  </w:style>
  <w:style w:type="paragraph" w:styleId="Tekstprzypisudolnego">
    <w:name w:val="footnote text"/>
    <w:basedOn w:val="Normalny"/>
    <w:rsid w:val="00EF62AF"/>
    <w:pPr>
      <w:ind w:left="357" w:hanging="357"/>
    </w:pPr>
    <w:rPr>
      <w:sz w:val="20"/>
    </w:rPr>
  </w:style>
  <w:style w:type="paragraph" w:styleId="Nagwek">
    <w:name w:val="header"/>
    <w:basedOn w:val="Normalny"/>
    <w:link w:val="NagwekZnak"/>
    <w:uiPriority w:val="99"/>
    <w:rsid w:val="00EF62AF"/>
    <w:pPr>
      <w:tabs>
        <w:tab w:val="center" w:pos="4153"/>
        <w:tab w:val="right" w:pos="8306"/>
      </w:tabs>
    </w:pPr>
    <w:rPr>
      <w:lang/>
    </w:rPr>
  </w:style>
  <w:style w:type="paragraph" w:styleId="Indeks1">
    <w:name w:val="index 1"/>
    <w:basedOn w:val="Normalny"/>
    <w:next w:val="Normalny"/>
    <w:autoRedefine/>
    <w:semiHidden/>
    <w:rsid w:val="00EF62AF"/>
    <w:pPr>
      <w:ind w:left="240" w:hanging="240"/>
    </w:pPr>
  </w:style>
  <w:style w:type="paragraph" w:styleId="Indeks2">
    <w:name w:val="index 2"/>
    <w:basedOn w:val="Normalny"/>
    <w:next w:val="Normalny"/>
    <w:autoRedefine/>
    <w:semiHidden/>
    <w:rsid w:val="00EF62AF"/>
    <w:pPr>
      <w:ind w:left="480" w:hanging="240"/>
    </w:pPr>
  </w:style>
  <w:style w:type="paragraph" w:styleId="Indeks3">
    <w:name w:val="index 3"/>
    <w:basedOn w:val="Normalny"/>
    <w:next w:val="Normalny"/>
    <w:autoRedefine/>
    <w:semiHidden/>
    <w:rsid w:val="00EF62AF"/>
    <w:pPr>
      <w:ind w:left="720" w:hanging="240"/>
    </w:pPr>
  </w:style>
  <w:style w:type="paragraph" w:styleId="Indeks4">
    <w:name w:val="index 4"/>
    <w:basedOn w:val="Normalny"/>
    <w:next w:val="Normalny"/>
    <w:autoRedefine/>
    <w:semiHidden/>
    <w:rsid w:val="00EF62AF"/>
    <w:pPr>
      <w:ind w:left="960" w:hanging="240"/>
    </w:pPr>
  </w:style>
  <w:style w:type="paragraph" w:styleId="Indeks5">
    <w:name w:val="index 5"/>
    <w:basedOn w:val="Normalny"/>
    <w:next w:val="Normalny"/>
    <w:autoRedefine/>
    <w:semiHidden/>
    <w:rsid w:val="00EF62AF"/>
    <w:pPr>
      <w:ind w:left="1200" w:hanging="240"/>
    </w:pPr>
  </w:style>
  <w:style w:type="paragraph" w:styleId="Indeks6">
    <w:name w:val="index 6"/>
    <w:basedOn w:val="Normalny"/>
    <w:next w:val="Normalny"/>
    <w:autoRedefine/>
    <w:semiHidden/>
    <w:rsid w:val="00EF62AF"/>
    <w:pPr>
      <w:ind w:left="1440" w:hanging="240"/>
    </w:pPr>
  </w:style>
  <w:style w:type="paragraph" w:styleId="Indeks7">
    <w:name w:val="index 7"/>
    <w:basedOn w:val="Normalny"/>
    <w:next w:val="Normalny"/>
    <w:autoRedefine/>
    <w:semiHidden/>
    <w:rsid w:val="00EF62AF"/>
    <w:pPr>
      <w:ind w:left="1680" w:hanging="240"/>
    </w:pPr>
  </w:style>
  <w:style w:type="paragraph" w:styleId="Indeks8">
    <w:name w:val="index 8"/>
    <w:basedOn w:val="Normalny"/>
    <w:next w:val="Normalny"/>
    <w:autoRedefine/>
    <w:semiHidden/>
    <w:rsid w:val="00EF62AF"/>
    <w:pPr>
      <w:ind w:left="1920" w:hanging="240"/>
    </w:pPr>
  </w:style>
  <w:style w:type="paragraph" w:styleId="Indeks9">
    <w:name w:val="index 9"/>
    <w:basedOn w:val="Normalny"/>
    <w:next w:val="Normalny"/>
    <w:autoRedefine/>
    <w:semiHidden/>
    <w:rsid w:val="00EF62AF"/>
    <w:pPr>
      <w:ind w:left="2160" w:hanging="240"/>
    </w:pPr>
  </w:style>
  <w:style w:type="paragraph" w:styleId="Nagwekindeksu">
    <w:name w:val="index heading"/>
    <w:basedOn w:val="Normalny"/>
    <w:next w:val="Indeks1"/>
    <w:semiHidden/>
    <w:rsid w:val="00EF62AF"/>
    <w:rPr>
      <w:rFonts w:ascii="Arial" w:hAnsi="Arial"/>
      <w:b/>
    </w:rPr>
  </w:style>
  <w:style w:type="paragraph" w:styleId="Lista">
    <w:name w:val="List"/>
    <w:basedOn w:val="Normalny"/>
    <w:rsid w:val="00EF62AF"/>
    <w:pPr>
      <w:ind w:left="283" w:hanging="283"/>
    </w:pPr>
  </w:style>
  <w:style w:type="paragraph" w:styleId="Lista2">
    <w:name w:val="List 2"/>
    <w:basedOn w:val="Normalny"/>
    <w:rsid w:val="00EF62AF"/>
    <w:pPr>
      <w:ind w:left="566" w:hanging="283"/>
    </w:pPr>
  </w:style>
  <w:style w:type="paragraph" w:styleId="Lista3">
    <w:name w:val="List 3"/>
    <w:basedOn w:val="Normalny"/>
    <w:rsid w:val="00EF62AF"/>
    <w:pPr>
      <w:ind w:left="849" w:hanging="283"/>
    </w:pPr>
  </w:style>
  <w:style w:type="paragraph" w:styleId="Lista4">
    <w:name w:val="List 4"/>
    <w:basedOn w:val="Normalny"/>
    <w:rsid w:val="00EF62AF"/>
    <w:pPr>
      <w:ind w:left="1132" w:hanging="283"/>
    </w:pPr>
  </w:style>
  <w:style w:type="paragraph" w:styleId="Lista5">
    <w:name w:val="List 5"/>
    <w:basedOn w:val="Normalny"/>
    <w:rsid w:val="00EF62AF"/>
    <w:pPr>
      <w:ind w:left="1415" w:hanging="283"/>
    </w:pPr>
  </w:style>
  <w:style w:type="paragraph" w:styleId="Listapunktowana">
    <w:name w:val="List Bullet"/>
    <w:basedOn w:val="Normalny"/>
    <w:rsid w:val="00EF62AF"/>
    <w:pPr>
      <w:numPr>
        <w:numId w:val="4"/>
      </w:numPr>
    </w:pPr>
  </w:style>
  <w:style w:type="paragraph" w:styleId="Listapunktowana2">
    <w:name w:val="List Bullet 2"/>
    <w:basedOn w:val="Text2"/>
    <w:rsid w:val="00EF62AF"/>
    <w:pPr>
      <w:numPr>
        <w:numId w:val="6"/>
      </w:numPr>
      <w:tabs>
        <w:tab w:val="clear" w:pos="2302"/>
      </w:tabs>
    </w:pPr>
  </w:style>
  <w:style w:type="paragraph" w:styleId="Listapunktowana3">
    <w:name w:val="List Bullet 3"/>
    <w:basedOn w:val="Text3"/>
    <w:rsid w:val="00EF62AF"/>
    <w:pPr>
      <w:numPr>
        <w:numId w:val="7"/>
      </w:numPr>
      <w:tabs>
        <w:tab w:val="clear" w:pos="2302"/>
      </w:tabs>
    </w:pPr>
  </w:style>
  <w:style w:type="paragraph" w:styleId="Listapunktowana4">
    <w:name w:val="List Bullet 4"/>
    <w:basedOn w:val="Text4"/>
    <w:rsid w:val="00EF62AF"/>
    <w:pPr>
      <w:numPr>
        <w:numId w:val="8"/>
      </w:numPr>
      <w:tabs>
        <w:tab w:val="clear" w:pos="2302"/>
      </w:tabs>
    </w:pPr>
  </w:style>
  <w:style w:type="paragraph" w:styleId="Listapunktowana5">
    <w:name w:val="List Bullet 5"/>
    <w:basedOn w:val="Normalny"/>
    <w:autoRedefine/>
    <w:rsid w:val="00EF62AF"/>
    <w:pPr>
      <w:numPr>
        <w:numId w:val="1"/>
      </w:numPr>
    </w:pPr>
  </w:style>
  <w:style w:type="paragraph" w:styleId="Lista-kontynuacja">
    <w:name w:val="List Continue"/>
    <w:basedOn w:val="Normalny"/>
    <w:rsid w:val="00EF62AF"/>
    <w:pPr>
      <w:spacing w:after="120"/>
      <w:ind w:left="283"/>
    </w:pPr>
  </w:style>
  <w:style w:type="paragraph" w:styleId="Lista-kontynuacja2">
    <w:name w:val="List Continue 2"/>
    <w:basedOn w:val="Normalny"/>
    <w:rsid w:val="00EF62AF"/>
    <w:pPr>
      <w:spacing w:after="120"/>
      <w:ind w:left="566"/>
    </w:pPr>
  </w:style>
  <w:style w:type="paragraph" w:styleId="Lista-kontynuacja3">
    <w:name w:val="List Continue 3"/>
    <w:basedOn w:val="Normalny"/>
    <w:rsid w:val="00EF62AF"/>
    <w:pPr>
      <w:spacing w:after="120"/>
      <w:ind w:left="849"/>
    </w:pPr>
  </w:style>
  <w:style w:type="paragraph" w:styleId="Lista-kontynuacja4">
    <w:name w:val="List Continue 4"/>
    <w:basedOn w:val="Normalny"/>
    <w:rsid w:val="00EF62AF"/>
    <w:pPr>
      <w:spacing w:after="120"/>
      <w:ind w:left="1132"/>
    </w:pPr>
  </w:style>
  <w:style w:type="paragraph" w:styleId="Lista-kontynuacja5">
    <w:name w:val="List Continue 5"/>
    <w:basedOn w:val="Normalny"/>
    <w:rsid w:val="00EF62AF"/>
    <w:pPr>
      <w:spacing w:after="120"/>
      <w:ind w:left="1415"/>
    </w:pPr>
  </w:style>
  <w:style w:type="paragraph" w:styleId="Listanumerowana">
    <w:name w:val="List Number"/>
    <w:basedOn w:val="Normalny"/>
    <w:rsid w:val="00EF62AF"/>
    <w:pPr>
      <w:numPr>
        <w:numId w:val="14"/>
      </w:numPr>
    </w:pPr>
  </w:style>
  <w:style w:type="paragraph" w:styleId="Listanumerowana2">
    <w:name w:val="List Number 2"/>
    <w:basedOn w:val="Text2"/>
    <w:rsid w:val="00EF62AF"/>
    <w:pPr>
      <w:numPr>
        <w:numId w:val="16"/>
      </w:numPr>
      <w:tabs>
        <w:tab w:val="clear" w:pos="2302"/>
      </w:tabs>
    </w:pPr>
  </w:style>
  <w:style w:type="paragraph" w:styleId="Listanumerowana3">
    <w:name w:val="List Number 3"/>
    <w:basedOn w:val="Text3"/>
    <w:rsid w:val="00EF62AF"/>
    <w:pPr>
      <w:numPr>
        <w:numId w:val="17"/>
      </w:numPr>
      <w:tabs>
        <w:tab w:val="clear" w:pos="2302"/>
      </w:tabs>
    </w:pPr>
  </w:style>
  <w:style w:type="paragraph" w:styleId="Listanumerowana4">
    <w:name w:val="List Number 4"/>
    <w:basedOn w:val="Text4"/>
    <w:rsid w:val="00EF62AF"/>
    <w:pPr>
      <w:numPr>
        <w:numId w:val="18"/>
      </w:numPr>
      <w:tabs>
        <w:tab w:val="clear" w:pos="2302"/>
      </w:tabs>
    </w:pPr>
  </w:style>
  <w:style w:type="paragraph" w:styleId="Listanumerowana5">
    <w:name w:val="List Number 5"/>
    <w:basedOn w:val="Normalny"/>
    <w:rsid w:val="00EF62AF"/>
    <w:pPr>
      <w:numPr>
        <w:numId w:val="2"/>
      </w:numPr>
    </w:pPr>
  </w:style>
  <w:style w:type="paragraph" w:styleId="Tekstmakra">
    <w:name w:val="macro"/>
    <w:semiHidden/>
    <w:rsid w:val="00EF62A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EF62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EF62AF"/>
    <w:pPr>
      <w:ind w:left="720"/>
    </w:pPr>
    <w:rPr>
      <w:lang/>
    </w:rPr>
  </w:style>
  <w:style w:type="paragraph" w:styleId="Nagweknotatki">
    <w:name w:val="Note Heading"/>
    <w:basedOn w:val="Normalny"/>
    <w:next w:val="Normalny"/>
    <w:rsid w:val="00EF62AF"/>
  </w:style>
  <w:style w:type="paragraph" w:customStyle="1" w:styleId="NoteHead">
    <w:name w:val="NoteHead"/>
    <w:basedOn w:val="Normalny"/>
    <w:next w:val="Subject"/>
    <w:rsid w:val="00EF62AF"/>
    <w:pPr>
      <w:spacing w:before="720" w:after="720"/>
      <w:jc w:val="center"/>
    </w:pPr>
    <w:rPr>
      <w:b/>
      <w:smallCaps/>
    </w:rPr>
  </w:style>
  <w:style w:type="paragraph" w:customStyle="1" w:styleId="Subject">
    <w:name w:val="Subject"/>
    <w:basedOn w:val="Normalny"/>
    <w:next w:val="Normalny"/>
    <w:rsid w:val="00EF62AF"/>
    <w:pPr>
      <w:spacing w:after="480"/>
      <w:ind w:left="1531" w:hanging="1531"/>
      <w:jc w:val="left"/>
    </w:pPr>
    <w:rPr>
      <w:b/>
    </w:rPr>
  </w:style>
  <w:style w:type="paragraph" w:customStyle="1" w:styleId="NoteList">
    <w:name w:val="NoteList"/>
    <w:basedOn w:val="Normalny"/>
    <w:next w:val="Subject"/>
    <w:rsid w:val="00EF62AF"/>
    <w:pPr>
      <w:tabs>
        <w:tab w:val="left" w:pos="5823"/>
      </w:tabs>
      <w:spacing w:before="720" w:after="720"/>
      <w:ind w:left="5104" w:hanging="3119"/>
      <w:jc w:val="left"/>
    </w:pPr>
    <w:rPr>
      <w:b/>
      <w:smallCaps/>
    </w:rPr>
  </w:style>
  <w:style w:type="paragraph" w:customStyle="1" w:styleId="NumPar1">
    <w:name w:val="NumPar 1"/>
    <w:basedOn w:val="Nagwek1"/>
    <w:next w:val="Text1"/>
    <w:rsid w:val="00EF62AF"/>
    <w:pPr>
      <w:keepNext w:val="0"/>
      <w:spacing w:before="0"/>
      <w:outlineLvl w:val="9"/>
    </w:pPr>
    <w:rPr>
      <w:b w:val="0"/>
      <w:smallCaps w:val="0"/>
    </w:rPr>
  </w:style>
  <w:style w:type="paragraph" w:customStyle="1" w:styleId="NumPar2">
    <w:name w:val="NumPar 2"/>
    <w:basedOn w:val="Nagwek2"/>
    <w:next w:val="Text2"/>
    <w:rsid w:val="00EF62AF"/>
    <w:pPr>
      <w:keepNext w:val="0"/>
      <w:outlineLvl w:val="9"/>
    </w:pPr>
    <w:rPr>
      <w:b w:val="0"/>
    </w:rPr>
  </w:style>
  <w:style w:type="paragraph" w:customStyle="1" w:styleId="NumPar3">
    <w:name w:val="NumPar 3"/>
    <w:basedOn w:val="Nagwek3"/>
    <w:next w:val="Text3"/>
    <w:rsid w:val="00EF62AF"/>
    <w:pPr>
      <w:keepNext w:val="0"/>
      <w:outlineLvl w:val="9"/>
    </w:pPr>
    <w:rPr>
      <w:i w:val="0"/>
    </w:rPr>
  </w:style>
  <w:style w:type="paragraph" w:customStyle="1" w:styleId="NumPar4">
    <w:name w:val="NumPar 4"/>
    <w:basedOn w:val="Nagwek4"/>
    <w:next w:val="Text4"/>
    <w:rsid w:val="00EF62AF"/>
    <w:pPr>
      <w:keepNext w:val="0"/>
      <w:outlineLvl w:val="9"/>
    </w:pPr>
  </w:style>
  <w:style w:type="paragraph" w:customStyle="1" w:styleId="PartTitle">
    <w:name w:val="PartTitle"/>
    <w:basedOn w:val="Normalny"/>
    <w:next w:val="ChapterTitle"/>
    <w:rsid w:val="00EF62AF"/>
    <w:pPr>
      <w:keepNext/>
      <w:pageBreakBefore/>
      <w:spacing w:after="480"/>
      <w:jc w:val="center"/>
    </w:pPr>
    <w:rPr>
      <w:b/>
      <w:sz w:val="36"/>
    </w:rPr>
  </w:style>
  <w:style w:type="paragraph" w:styleId="Zwykytekst">
    <w:name w:val="Plain Text"/>
    <w:basedOn w:val="Normalny"/>
    <w:rsid w:val="00EF62AF"/>
    <w:rPr>
      <w:rFonts w:ascii="Courier New" w:hAnsi="Courier New"/>
      <w:sz w:val="20"/>
    </w:rPr>
  </w:style>
  <w:style w:type="paragraph" w:styleId="Zwrotgrzecznociowy">
    <w:name w:val="Salutation"/>
    <w:basedOn w:val="Normalny"/>
    <w:next w:val="Normalny"/>
    <w:rsid w:val="00EF62AF"/>
  </w:style>
  <w:style w:type="paragraph" w:styleId="Podpis">
    <w:name w:val="Signature"/>
    <w:basedOn w:val="Normalny"/>
    <w:next w:val="Enclosures"/>
    <w:rsid w:val="00EF62AF"/>
    <w:pPr>
      <w:tabs>
        <w:tab w:val="left" w:pos="5103"/>
      </w:tabs>
      <w:spacing w:before="1200" w:after="0"/>
      <w:ind w:left="5103"/>
      <w:jc w:val="center"/>
    </w:pPr>
  </w:style>
  <w:style w:type="paragraph" w:styleId="Podtytu">
    <w:name w:val="Subtitle"/>
    <w:basedOn w:val="Normalny"/>
    <w:rsid w:val="00EF62AF"/>
    <w:pPr>
      <w:spacing w:after="60"/>
      <w:jc w:val="center"/>
      <w:outlineLvl w:val="1"/>
    </w:pPr>
    <w:rPr>
      <w:rFonts w:ascii="Arial" w:hAnsi="Arial"/>
    </w:rPr>
  </w:style>
  <w:style w:type="paragraph" w:customStyle="1" w:styleId="SubTitle1">
    <w:name w:val="SubTitle 1"/>
    <w:basedOn w:val="Normalny"/>
    <w:next w:val="SubTitle2"/>
    <w:rsid w:val="00EF62AF"/>
    <w:pPr>
      <w:jc w:val="center"/>
    </w:pPr>
    <w:rPr>
      <w:b/>
      <w:sz w:val="40"/>
    </w:rPr>
  </w:style>
  <w:style w:type="paragraph" w:customStyle="1" w:styleId="SubTitle2">
    <w:name w:val="SubTitle 2"/>
    <w:basedOn w:val="Normalny"/>
    <w:rsid w:val="00EF62AF"/>
    <w:pPr>
      <w:jc w:val="center"/>
    </w:pPr>
    <w:rPr>
      <w:b/>
      <w:sz w:val="32"/>
    </w:rPr>
  </w:style>
  <w:style w:type="paragraph" w:styleId="Wykazrde">
    <w:name w:val="table of authorities"/>
    <w:basedOn w:val="Normalny"/>
    <w:next w:val="Normalny"/>
    <w:semiHidden/>
    <w:rsid w:val="00EF62AF"/>
    <w:pPr>
      <w:ind w:left="240" w:hanging="240"/>
    </w:pPr>
  </w:style>
  <w:style w:type="paragraph" w:styleId="Spisilustracji">
    <w:name w:val="table of figures"/>
    <w:basedOn w:val="Normalny"/>
    <w:next w:val="Normalny"/>
    <w:semiHidden/>
    <w:rsid w:val="00EF62AF"/>
    <w:pPr>
      <w:ind w:left="480" w:hanging="480"/>
    </w:pPr>
  </w:style>
  <w:style w:type="paragraph" w:styleId="Tytu">
    <w:name w:val="Title"/>
    <w:basedOn w:val="Normalny"/>
    <w:next w:val="SubTitle1"/>
    <w:rsid w:val="00EF62AF"/>
    <w:pPr>
      <w:spacing w:after="480"/>
      <w:jc w:val="center"/>
    </w:pPr>
    <w:rPr>
      <w:b/>
      <w:kern w:val="28"/>
      <w:sz w:val="48"/>
    </w:rPr>
  </w:style>
  <w:style w:type="paragraph" w:styleId="Nagwekwykazurde">
    <w:name w:val="toa heading"/>
    <w:basedOn w:val="Normalny"/>
    <w:next w:val="Normalny"/>
    <w:semiHidden/>
    <w:rsid w:val="00EF62AF"/>
    <w:pPr>
      <w:spacing w:before="120"/>
    </w:pPr>
    <w:rPr>
      <w:rFonts w:ascii="Arial" w:hAnsi="Arial"/>
      <w:b/>
    </w:rPr>
  </w:style>
  <w:style w:type="paragraph" w:styleId="Spistreci1">
    <w:name w:val="toc 1"/>
    <w:basedOn w:val="Normalny"/>
    <w:next w:val="Normalny"/>
    <w:semiHidden/>
    <w:rsid w:val="00EF62AF"/>
    <w:pPr>
      <w:tabs>
        <w:tab w:val="right" w:leader="dot" w:pos="8640"/>
      </w:tabs>
      <w:spacing w:before="120" w:after="120"/>
      <w:ind w:left="482" w:right="720" w:hanging="482"/>
    </w:pPr>
    <w:rPr>
      <w:caps/>
    </w:rPr>
  </w:style>
  <w:style w:type="paragraph" w:styleId="Spistreci2">
    <w:name w:val="toc 2"/>
    <w:basedOn w:val="Normalny"/>
    <w:next w:val="Normalny"/>
    <w:semiHidden/>
    <w:rsid w:val="00EF62AF"/>
    <w:pPr>
      <w:tabs>
        <w:tab w:val="right" w:leader="dot" w:pos="8640"/>
      </w:tabs>
      <w:spacing w:before="60" w:after="60"/>
      <w:ind w:left="1077" w:right="720" w:hanging="595"/>
    </w:pPr>
  </w:style>
  <w:style w:type="paragraph" w:styleId="Spistreci3">
    <w:name w:val="toc 3"/>
    <w:basedOn w:val="Normalny"/>
    <w:next w:val="Normalny"/>
    <w:semiHidden/>
    <w:rsid w:val="00EF62AF"/>
    <w:pPr>
      <w:tabs>
        <w:tab w:val="right" w:leader="dot" w:pos="8640"/>
      </w:tabs>
      <w:spacing w:before="60" w:after="60"/>
      <w:ind w:left="1916" w:right="720" w:hanging="839"/>
    </w:pPr>
  </w:style>
  <w:style w:type="paragraph" w:styleId="Spistreci4">
    <w:name w:val="toc 4"/>
    <w:basedOn w:val="Normalny"/>
    <w:next w:val="Normalny"/>
    <w:semiHidden/>
    <w:rsid w:val="00EF62AF"/>
    <w:pPr>
      <w:tabs>
        <w:tab w:val="right" w:leader="dot" w:pos="8641"/>
      </w:tabs>
      <w:spacing w:before="60" w:after="60"/>
      <w:ind w:left="2880" w:right="720" w:hanging="964"/>
    </w:pPr>
  </w:style>
  <w:style w:type="paragraph" w:styleId="Spistreci5">
    <w:name w:val="toc 5"/>
    <w:basedOn w:val="Normalny"/>
    <w:next w:val="Normalny"/>
    <w:semiHidden/>
    <w:rsid w:val="00EF62AF"/>
    <w:pPr>
      <w:tabs>
        <w:tab w:val="right" w:leader="dot" w:pos="8641"/>
      </w:tabs>
      <w:spacing w:before="240" w:after="120"/>
      <w:ind w:right="720"/>
    </w:pPr>
    <w:rPr>
      <w:caps/>
    </w:rPr>
  </w:style>
  <w:style w:type="paragraph" w:styleId="Spistreci6">
    <w:name w:val="toc 6"/>
    <w:basedOn w:val="Normalny"/>
    <w:next w:val="Normalny"/>
    <w:autoRedefine/>
    <w:semiHidden/>
    <w:rsid w:val="00EF62AF"/>
    <w:pPr>
      <w:ind w:left="1200"/>
    </w:pPr>
  </w:style>
  <w:style w:type="paragraph" w:styleId="Spistreci7">
    <w:name w:val="toc 7"/>
    <w:basedOn w:val="Normalny"/>
    <w:next w:val="Normalny"/>
    <w:autoRedefine/>
    <w:semiHidden/>
    <w:rsid w:val="00EF62AF"/>
    <w:pPr>
      <w:ind w:left="1440"/>
    </w:pPr>
  </w:style>
  <w:style w:type="paragraph" w:styleId="Spistreci8">
    <w:name w:val="toc 8"/>
    <w:basedOn w:val="Normalny"/>
    <w:next w:val="Normalny"/>
    <w:autoRedefine/>
    <w:semiHidden/>
    <w:rsid w:val="00EF62AF"/>
    <w:pPr>
      <w:ind w:left="1680"/>
    </w:pPr>
  </w:style>
  <w:style w:type="paragraph" w:styleId="Spistreci9">
    <w:name w:val="toc 9"/>
    <w:basedOn w:val="Normalny"/>
    <w:next w:val="Normalny"/>
    <w:autoRedefine/>
    <w:semiHidden/>
    <w:rsid w:val="00EF62AF"/>
    <w:pPr>
      <w:ind w:left="1920"/>
    </w:pPr>
  </w:style>
  <w:style w:type="paragraph" w:customStyle="1" w:styleId="YReferences">
    <w:name w:val="YReferences"/>
    <w:basedOn w:val="Normalny"/>
    <w:next w:val="Normalny"/>
    <w:rsid w:val="00EF62AF"/>
    <w:pPr>
      <w:spacing w:after="480"/>
      <w:ind w:left="1531" w:hanging="1531"/>
    </w:pPr>
  </w:style>
  <w:style w:type="paragraph" w:customStyle="1" w:styleId="ListBullet1">
    <w:name w:val="List Bullet 1"/>
    <w:basedOn w:val="Text1"/>
    <w:rsid w:val="00EF62AF"/>
    <w:pPr>
      <w:numPr>
        <w:numId w:val="5"/>
      </w:numPr>
    </w:pPr>
  </w:style>
  <w:style w:type="paragraph" w:customStyle="1" w:styleId="ListDash">
    <w:name w:val="List Dash"/>
    <w:basedOn w:val="Normalny"/>
    <w:rsid w:val="00EF62AF"/>
    <w:pPr>
      <w:numPr>
        <w:numId w:val="9"/>
      </w:numPr>
    </w:pPr>
  </w:style>
  <w:style w:type="paragraph" w:customStyle="1" w:styleId="ListDash1">
    <w:name w:val="List Dash 1"/>
    <w:basedOn w:val="Text1"/>
    <w:rsid w:val="00EF62AF"/>
    <w:pPr>
      <w:numPr>
        <w:numId w:val="10"/>
      </w:numPr>
    </w:pPr>
  </w:style>
  <w:style w:type="paragraph" w:customStyle="1" w:styleId="ListDash2">
    <w:name w:val="List Dash 2"/>
    <w:basedOn w:val="Text2"/>
    <w:rsid w:val="00EF62AF"/>
    <w:pPr>
      <w:numPr>
        <w:numId w:val="11"/>
      </w:numPr>
      <w:tabs>
        <w:tab w:val="clear" w:pos="2302"/>
      </w:tabs>
    </w:pPr>
  </w:style>
  <w:style w:type="paragraph" w:customStyle="1" w:styleId="ListDash3">
    <w:name w:val="List Dash 3"/>
    <w:basedOn w:val="Text3"/>
    <w:rsid w:val="00EF62AF"/>
    <w:pPr>
      <w:numPr>
        <w:numId w:val="12"/>
      </w:numPr>
      <w:tabs>
        <w:tab w:val="clear" w:pos="2302"/>
      </w:tabs>
    </w:pPr>
  </w:style>
  <w:style w:type="paragraph" w:customStyle="1" w:styleId="ListDash4">
    <w:name w:val="List Dash 4"/>
    <w:basedOn w:val="Text4"/>
    <w:rsid w:val="00EF62AF"/>
    <w:pPr>
      <w:numPr>
        <w:numId w:val="13"/>
      </w:numPr>
      <w:tabs>
        <w:tab w:val="clear" w:pos="2302"/>
      </w:tabs>
    </w:pPr>
  </w:style>
  <w:style w:type="paragraph" w:customStyle="1" w:styleId="ListNumberLevel2">
    <w:name w:val="List Number (Level 2)"/>
    <w:basedOn w:val="Normalny"/>
    <w:rsid w:val="00EF62AF"/>
    <w:pPr>
      <w:numPr>
        <w:ilvl w:val="1"/>
        <w:numId w:val="14"/>
      </w:numPr>
    </w:pPr>
  </w:style>
  <w:style w:type="paragraph" w:customStyle="1" w:styleId="ListNumberLevel3">
    <w:name w:val="List Number (Level 3)"/>
    <w:basedOn w:val="Normalny"/>
    <w:rsid w:val="00EF62AF"/>
    <w:pPr>
      <w:numPr>
        <w:ilvl w:val="2"/>
        <w:numId w:val="14"/>
      </w:numPr>
    </w:pPr>
  </w:style>
  <w:style w:type="paragraph" w:customStyle="1" w:styleId="ListNumberLevel4">
    <w:name w:val="List Number (Level 4)"/>
    <w:basedOn w:val="Normalny"/>
    <w:rsid w:val="00EF62AF"/>
    <w:pPr>
      <w:numPr>
        <w:ilvl w:val="3"/>
        <w:numId w:val="14"/>
      </w:numPr>
    </w:pPr>
  </w:style>
  <w:style w:type="paragraph" w:customStyle="1" w:styleId="ListNumber1">
    <w:name w:val="List Number 1"/>
    <w:basedOn w:val="Text1"/>
    <w:rsid w:val="00EF62AF"/>
    <w:pPr>
      <w:numPr>
        <w:numId w:val="15"/>
      </w:numPr>
    </w:pPr>
  </w:style>
  <w:style w:type="paragraph" w:customStyle="1" w:styleId="ListNumber1Level2">
    <w:name w:val="List Number 1 (Level 2)"/>
    <w:basedOn w:val="Text1"/>
    <w:rsid w:val="00EF62AF"/>
    <w:pPr>
      <w:numPr>
        <w:ilvl w:val="1"/>
        <w:numId w:val="15"/>
      </w:numPr>
    </w:pPr>
  </w:style>
  <w:style w:type="paragraph" w:customStyle="1" w:styleId="ListNumber1Level3">
    <w:name w:val="List Number 1 (Level 3)"/>
    <w:basedOn w:val="Text1"/>
    <w:rsid w:val="00EF62AF"/>
    <w:pPr>
      <w:numPr>
        <w:ilvl w:val="2"/>
        <w:numId w:val="15"/>
      </w:numPr>
    </w:pPr>
  </w:style>
  <w:style w:type="paragraph" w:customStyle="1" w:styleId="ListNumber1Level4">
    <w:name w:val="List Number 1 (Level 4)"/>
    <w:basedOn w:val="Text1"/>
    <w:rsid w:val="00EF62AF"/>
    <w:pPr>
      <w:numPr>
        <w:ilvl w:val="3"/>
        <w:numId w:val="15"/>
      </w:numPr>
    </w:pPr>
  </w:style>
  <w:style w:type="paragraph" w:customStyle="1" w:styleId="ListNumber2Level2">
    <w:name w:val="List Number 2 (Level 2)"/>
    <w:basedOn w:val="Text2"/>
    <w:rsid w:val="00EF62AF"/>
    <w:pPr>
      <w:numPr>
        <w:ilvl w:val="1"/>
        <w:numId w:val="16"/>
      </w:numPr>
      <w:tabs>
        <w:tab w:val="clear" w:pos="2302"/>
      </w:tabs>
    </w:pPr>
  </w:style>
  <w:style w:type="paragraph" w:customStyle="1" w:styleId="ListNumber2Level3">
    <w:name w:val="List Number 2 (Level 3)"/>
    <w:basedOn w:val="Text2"/>
    <w:rsid w:val="00EF62AF"/>
    <w:pPr>
      <w:numPr>
        <w:ilvl w:val="2"/>
        <w:numId w:val="16"/>
      </w:numPr>
      <w:tabs>
        <w:tab w:val="clear" w:pos="2302"/>
      </w:tabs>
    </w:pPr>
  </w:style>
  <w:style w:type="paragraph" w:customStyle="1" w:styleId="ListNumber2Level4">
    <w:name w:val="List Number 2 (Level 4)"/>
    <w:basedOn w:val="Text2"/>
    <w:rsid w:val="00EF62AF"/>
    <w:pPr>
      <w:numPr>
        <w:ilvl w:val="3"/>
        <w:numId w:val="16"/>
      </w:numPr>
      <w:tabs>
        <w:tab w:val="clear" w:pos="2302"/>
      </w:tabs>
    </w:pPr>
  </w:style>
  <w:style w:type="paragraph" w:customStyle="1" w:styleId="ListNumber3Level2">
    <w:name w:val="List Number 3 (Level 2)"/>
    <w:basedOn w:val="Text3"/>
    <w:rsid w:val="00EF62AF"/>
    <w:pPr>
      <w:numPr>
        <w:ilvl w:val="1"/>
        <w:numId w:val="17"/>
      </w:numPr>
      <w:tabs>
        <w:tab w:val="clear" w:pos="2302"/>
      </w:tabs>
    </w:pPr>
  </w:style>
  <w:style w:type="paragraph" w:customStyle="1" w:styleId="ListNumber3Level3">
    <w:name w:val="List Number 3 (Level 3)"/>
    <w:basedOn w:val="Text3"/>
    <w:rsid w:val="00EF62AF"/>
    <w:pPr>
      <w:numPr>
        <w:ilvl w:val="2"/>
        <w:numId w:val="17"/>
      </w:numPr>
      <w:tabs>
        <w:tab w:val="clear" w:pos="2302"/>
      </w:tabs>
    </w:pPr>
  </w:style>
  <w:style w:type="paragraph" w:customStyle="1" w:styleId="ListNumber3Level4">
    <w:name w:val="List Number 3 (Level 4)"/>
    <w:basedOn w:val="Text3"/>
    <w:rsid w:val="00EF62AF"/>
    <w:pPr>
      <w:numPr>
        <w:ilvl w:val="3"/>
        <w:numId w:val="17"/>
      </w:numPr>
      <w:tabs>
        <w:tab w:val="clear" w:pos="2302"/>
      </w:tabs>
    </w:pPr>
  </w:style>
  <w:style w:type="paragraph" w:customStyle="1" w:styleId="ListNumber4Level2">
    <w:name w:val="List Number 4 (Level 2)"/>
    <w:basedOn w:val="Text4"/>
    <w:rsid w:val="00EF62AF"/>
    <w:pPr>
      <w:numPr>
        <w:ilvl w:val="1"/>
        <w:numId w:val="18"/>
      </w:numPr>
      <w:tabs>
        <w:tab w:val="clear" w:pos="2302"/>
      </w:tabs>
    </w:pPr>
  </w:style>
  <w:style w:type="paragraph" w:customStyle="1" w:styleId="ListNumber4Level3">
    <w:name w:val="List Number 4 (Level 3)"/>
    <w:basedOn w:val="Text4"/>
    <w:rsid w:val="00EF62AF"/>
    <w:pPr>
      <w:numPr>
        <w:ilvl w:val="2"/>
        <w:numId w:val="18"/>
      </w:numPr>
      <w:tabs>
        <w:tab w:val="clear" w:pos="2302"/>
      </w:tabs>
    </w:pPr>
  </w:style>
  <w:style w:type="paragraph" w:customStyle="1" w:styleId="ListNumber4Level4">
    <w:name w:val="List Number 4 (Level 4)"/>
    <w:basedOn w:val="Text4"/>
    <w:rsid w:val="00EF62AF"/>
    <w:pPr>
      <w:numPr>
        <w:ilvl w:val="3"/>
        <w:numId w:val="18"/>
      </w:numPr>
      <w:tabs>
        <w:tab w:val="clear" w:pos="2302"/>
      </w:tabs>
    </w:pPr>
  </w:style>
  <w:style w:type="paragraph" w:styleId="Nagwekspisutreci">
    <w:name w:val="TOC Heading"/>
    <w:basedOn w:val="Normalny"/>
    <w:next w:val="Normalny"/>
    <w:rsid w:val="00EF62AF"/>
    <w:pPr>
      <w:keepNext/>
      <w:spacing w:before="240"/>
      <w:jc w:val="center"/>
    </w:pPr>
    <w:rPr>
      <w:b/>
    </w:rPr>
  </w:style>
  <w:style w:type="paragraph" w:customStyle="1" w:styleId="Contact">
    <w:name w:val="Contact"/>
    <w:basedOn w:val="Normalny"/>
    <w:next w:val="Normalny"/>
    <w:rsid w:val="00EF62AF"/>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coming@uph.edu.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8BE22039-FCA0-471B-8521-5D07931B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432</Words>
  <Characters>2748</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Danuta</cp:lastModifiedBy>
  <cp:revision>3</cp:revision>
  <cp:lastPrinted>2018-03-16T17:29:00Z</cp:lastPrinted>
  <dcterms:created xsi:type="dcterms:W3CDTF">2019-05-17T07:26:00Z</dcterms:created>
  <dcterms:modified xsi:type="dcterms:W3CDTF">2020-03-26T07:40:00Z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