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652"/>
        <w:gridCol w:w="812"/>
        <w:gridCol w:w="2307"/>
        <w:gridCol w:w="2693"/>
      </w:tblGrid>
      <w:tr w:rsidR="00377526" w:rsidRPr="007673FA" w14:paraId="5D72C54D" w14:textId="77777777" w:rsidTr="004F5440">
        <w:trPr>
          <w:trHeight w:val="334"/>
        </w:trPr>
        <w:tc>
          <w:tcPr>
            <w:tcW w:w="365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81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693"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4F5440">
        <w:trPr>
          <w:trHeight w:val="412"/>
        </w:trPr>
        <w:tc>
          <w:tcPr>
            <w:tcW w:w="365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81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693"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4F5440">
        <w:tc>
          <w:tcPr>
            <w:tcW w:w="3652" w:type="dxa"/>
            <w:shd w:val="clear" w:color="auto" w:fill="FFFFFF"/>
          </w:tcPr>
          <w:p w14:paraId="5D72C553" w14:textId="2A7129DA"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81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693" w:type="dxa"/>
            <w:shd w:val="clear" w:color="auto" w:fill="FFFFFF"/>
          </w:tcPr>
          <w:p w14:paraId="5D72C556" w14:textId="7E5E29E0" w:rsidR="00377526" w:rsidRPr="007673FA" w:rsidRDefault="00377526" w:rsidP="004F5440">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4F5440">
              <w:rPr>
                <w:rFonts w:ascii="Verdana" w:hAnsi="Verdana" w:cs="Arial"/>
                <w:color w:val="002060"/>
                <w:sz w:val="20"/>
                <w:lang w:val="en-GB"/>
              </w:rPr>
              <w:t>19</w:t>
            </w:r>
            <w:r w:rsidRPr="007673FA">
              <w:rPr>
                <w:rFonts w:ascii="Verdana" w:hAnsi="Verdana" w:cs="Arial"/>
                <w:color w:val="002060"/>
                <w:sz w:val="20"/>
                <w:lang w:val="en-GB"/>
              </w:rPr>
              <w:t>/20</w:t>
            </w:r>
            <w:r w:rsidR="004F5440">
              <w:rPr>
                <w:rFonts w:ascii="Verdana" w:hAnsi="Verdana" w:cs="Arial"/>
                <w:color w:val="002060"/>
                <w:sz w:val="20"/>
                <w:lang w:val="en-GB"/>
              </w:rPr>
              <w:t>20</w:t>
            </w:r>
          </w:p>
        </w:tc>
      </w:tr>
      <w:tr w:rsidR="00CC707F" w:rsidRPr="007673FA" w14:paraId="5D72C55C" w14:textId="77777777" w:rsidTr="004F5440">
        <w:tc>
          <w:tcPr>
            <w:tcW w:w="365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812"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0"/>
        <w:gridCol w:w="2611"/>
        <w:gridCol w:w="2226"/>
        <w:gridCol w:w="2677"/>
      </w:tblGrid>
      <w:tr w:rsidR="00887CE1" w:rsidRPr="007673FA" w14:paraId="5D72C563" w14:textId="77777777" w:rsidTr="004F5440">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979" w:type="dxa"/>
            <w:shd w:val="clear" w:color="auto" w:fill="FFFFFF"/>
          </w:tcPr>
          <w:p w14:paraId="69FC5C4B" w14:textId="77777777" w:rsidR="004F5440" w:rsidRDefault="004F5440" w:rsidP="00A07EA6">
            <w:pPr>
              <w:ind w:right="-993"/>
              <w:jc w:val="left"/>
              <w:rPr>
                <w:rFonts w:ascii="Verdana" w:hAnsi="Verdana" w:cs="Arial"/>
                <w:b/>
                <w:color w:val="002060"/>
                <w:sz w:val="20"/>
                <w:lang w:val="en-GB"/>
              </w:rPr>
            </w:pPr>
            <w:r>
              <w:rPr>
                <w:rFonts w:ascii="Verdana" w:hAnsi="Verdana" w:cs="Arial"/>
                <w:b/>
                <w:color w:val="002060"/>
                <w:sz w:val="20"/>
                <w:lang w:val="en-GB"/>
              </w:rPr>
              <w:t xml:space="preserve">Siedlce University </w:t>
            </w:r>
          </w:p>
          <w:p w14:paraId="5D72C560" w14:textId="116D9E36" w:rsidR="00887CE1" w:rsidRPr="007673FA" w:rsidRDefault="004F5440" w:rsidP="00A07EA6">
            <w:pPr>
              <w:ind w:right="-993"/>
              <w:jc w:val="left"/>
              <w:rPr>
                <w:rFonts w:ascii="Verdana" w:hAnsi="Verdana" w:cs="Arial"/>
                <w:b/>
                <w:color w:val="002060"/>
                <w:sz w:val="20"/>
                <w:lang w:val="en-GB"/>
              </w:rPr>
            </w:pPr>
            <w:r>
              <w:rPr>
                <w:rFonts w:ascii="Verdana" w:hAnsi="Verdana" w:cs="Arial"/>
                <w:b/>
                <w:color w:val="002060"/>
                <w:sz w:val="20"/>
                <w:lang w:val="en-GB"/>
              </w:rPr>
              <w:t>of Natural Sciences and Humanities</w:t>
            </w:r>
          </w:p>
        </w:tc>
        <w:tc>
          <w:tcPr>
            <w:tcW w:w="1560"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693"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4F5440">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979" w:type="dxa"/>
            <w:shd w:val="clear" w:color="auto" w:fill="FFFFFF"/>
          </w:tcPr>
          <w:p w14:paraId="5D72C567" w14:textId="68B82313" w:rsidR="00887CE1" w:rsidRPr="007673FA" w:rsidRDefault="004F5440" w:rsidP="00A07EA6">
            <w:pPr>
              <w:ind w:right="-993"/>
              <w:jc w:val="left"/>
              <w:rPr>
                <w:rFonts w:ascii="Verdana" w:hAnsi="Verdana" w:cs="Arial"/>
                <w:b/>
                <w:color w:val="002060"/>
                <w:sz w:val="20"/>
                <w:lang w:val="en-GB"/>
              </w:rPr>
            </w:pPr>
            <w:r>
              <w:rPr>
                <w:rFonts w:ascii="Verdana" w:hAnsi="Verdana" w:cs="Arial"/>
                <w:b/>
                <w:color w:val="002060"/>
                <w:sz w:val="20"/>
                <w:lang w:val="en-GB"/>
              </w:rPr>
              <w:t>PL SIEDLCE01</w:t>
            </w:r>
          </w:p>
        </w:tc>
        <w:tc>
          <w:tcPr>
            <w:tcW w:w="1560"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693"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4F5440">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979" w:type="dxa"/>
            <w:shd w:val="clear" w:color="auto" w:fill="FFFFFF"/>
          </w:tcPr>
          <w:p w14:paraId="5D2B6A3F" w14:textId="77777777" w:rsidR="00377526" w:rsidRDefault="004F5440" w:rsidP="00A07EA6">
            <w:pPr>
              <w:ind w:right="-993"/>
              <w:jc w:val="left"/>
              <w:rPr>
                <w:rFonts w:ascii="Verdana" w:hAnsi="Verdana" w:cs="Arial"/>
                <w:color w:val="002060"/>
                <w:sz w:val="20"/>
                <w:lang w:val="en-GB"/>
              </w:rPr>
            </w:pPr>
            <w:r>
              <w:rPr>
                <w:rFonts w:ascii="Verdana" w:hAnsi="Verdana" w:cs="Arial"/>
                <w:color w:val="002060"/>
                <w:sz w:val="20"/>
                <w:lang w:val="en-GB"/>
              </w:rPr>
              <w:t>Ul. Stanisława Konarskiego 2</w:t>
            </w:r>
          </w:p>
          <w:p w14:paraId="5D72C56C" w14:textId="6597CE13" w:rsidR="004F5440" w:rsidRPr="007673FA" w:rsidRDefault="004F5440" w:rsidP="00A07EA6">
            <w:pPr>
              <w:ind w:right="-993"/>
              <w:jc w:val="left"/>
              <w:rPr>
                <w:rFonts w:ascii="Verdana" w:hAnsi="Verdana" w:cs="Arial"/>
                <w:color w:val="002060"/>
                <w:sz w:val="20"/>
                <w:lang w:val="en-GB"/>
              </w:rPr>
            </w:pPr>
            <w:r>
              <w:rPr>
                <w:rFonts w:ascii="Verdana" w:hAnsi="Verdana" w:cs="Arial"/>
                <w:color w:val="002060"/>
                <w:sz w:val="20"/>
                <w:lang w:val="en-GB"/>
              </w:rPr>
              <w:t>08-110 Siedlce</w:t>
            </w:r>
          </w:p>
        </w:tc>
        <w:tc>
          <w:tcPr>
            <w:tcW w:w="1560"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693" w:type="dxa"/>
            <w:shd w:val="clear" w:color="auto" w:fill="FFFFFF"/>
          </w:tcPr>
          <w:p w14:paraId="5D72C56E" w14:textId="39377310" w:rsidR="00377526" w:rsidRPr="007673FA" w:rsidRDefault="004F5440" w:rsidP="00A07EA6">
            <w:pPr>
              <w:ind w:right="-993"/>
              <w:jc w:val="center"/>
              <w:rPr>
                <w:rFonts w:ascii="Verdana" w:hAnsi="Verdana" w:cs="Arial"/>
                <w:b/>
                <w:sz w:val="20"/>
                <w:lang w:val="en-GB"/>
              </w:rPr>
            </w:pPr>
            <w:r>
              <w:rPr>
                <w:rFonts w:ascii="Verdana" w:hAnsi="Verdana" w:cs="Arial"/>
                <w:b/>
                <w:sz w:val="20"/>
                <w:lang w:val="en-GB"/>
              </w:rPr>
              <w:t>PL</w:t>
            </w:r>
          </w:p>
        </w:tc>
      </w:tr>
      <w:tr w:rsidR="00377526" w:rsidRPr="00E02718" w14:paraId="5D72C574" w14:textId="77777777" w:rsidTr="004F5440">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979" w:type="dxa"/>
            <w:shd w:val="clear" w:color="auto" w:fill="FFFFFF"/>
          </w:tcPr>
          <w:p w14:paraId="0BC98AEB" w14:textId="77777777" w:rsidR="00377526" w:rsidRDefault="004F5440" w:rsidP="00A07EA6">
            <w:pPr>
              <w:ind w:right="-993"/>
              <w:jc w:val="left"/>
              <w:rPr>
                <w:rFonts w:ascii="Verdana" w:hAnsi="Verdana" w:cs="Arial"/>
                <w:color w:val="002060"/>
                <w:sz w:val="20"/>
                <w:lang w:val="en-GB"/>
              </w:rPr>
            </w:pPr>
            <w:r>
              <w:rPr>
                <w:rFonts w:ascii="Verdana" w:hAnsi="Verdana" w:cs="Arial"/>
                <w:color w:val="002060"/>
                <w:sz w:val="20"/>
                <w:lang w:val="en-GB"/>
              </w:rPr>
              <w:t>Danuta Olejnik</w:t>
            </w:r>
          </w:p>
          <w:p w14:paraId="278B620E" w14:textId="77777777" w:rsidR="004F5440" w:rsidRDefault="004F5440" w:rsidP="00A07EA6">
            <w:pPr>
              <w:ind w:right="-993"/>
              <w:jc w:val="left"/>
              <w:rPr>
                <w:rFonts w:ascii="Verdana" w:hAnsi="Verdana" w:cs="Arial"/>
                <w:color w:val="002060"/>
                <w:sz w:val="20"/>
                <w:lang w:val="en-GB"/>
              </w:rPr>
            </w:pPr>
            <w:r>
              <w:rPr>
                <w:rFonts w:ascii="Verdana" w:hAnsi="Verdana" w:cs="Arial"/>
                <w:color w:val="002060"/>
                <w:sz w:val="20"/>
                <w:lang w:val="en-GB"/>
              </w:rPr>
              <w:t xml:space="preserve">Erasmus+ Institutional </w:t>
            </w:r>
          </w:p>
          <w:p w14:paraId="5D72C571" w14:textId="293D8C2D" w:rsidR="004F5440" w:rsidRPr="007673FA" w:rsidRDefault="004F5440" w:rsidP="00A07EA6">
            <w:pPr>
              <w:ind w:right="-993"/>
              <w:jc w:val="left"/>
              <w:rPr>
                <w:rFonts w:ascii="Verdana" w:hAnsi="Verdana" w:cs="Arial"/>
                <w:color w:val="002060"/>
                <w:sz w:val="20"/>
                <w:lang w:val="en-GB"/>
              </w:rPr>
            </w:pPr>
            <w:r>
              <w:rPr>
                <w:rFonts w:ascii="Verdana" w:hAnsi="Verdana" w:cs="Arial"/>
                <w:color w:val="002060"/>
                <w:sz w:val="20"/>
                <w:lang w:val="en-GB"/>
              </w:rPr>
              <w:t>Coordinator</w:t>
            </w:r>
          </w:p>
        </w:tc>
        <w:tc>
          <w:tcPr>
            <w:tcW w:w="1560"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693" w:type="dxa"/>
            <w:shd w:val="clear" w:color="auto" w:fill="FFFFFF"/>
          </w:tcPr>
          <w:p w14:paraId="03C0AE49" w14:textId="1BA8897A" w:rsidR="00377526" w:rsidRDefault="00583A28" w:rsidP="00A07EA6">
            <w:pPr>
              <w:ind w:right="-993"/>
              <w:jc w:val="left"/>
              <w:rPr>
                <w:rFonts w:ascii="Verdana" w:hAnsi="Verdana" w:cs="Arial"/>
                <w:b/>
                <w:color w:val="002060"/>
                <w:sz w:val="20"/>
                <w:lang w:val="fr-BE"/>
              </w:rPr>
            </w:pPr>
            <w:hyperlink r:id="rId14" w:history="1">
              <w:r w:rsidR="00DA309C" w:rsidRPr="00EA794E">
                <w:rPr>
                  <w:rStyle w:val="Hipercze"/>
                  <w:rFonts w:ascii="Verdana" w:hAnsi="Verdana" w:cs="Arial"/>
                  <w:b/>
                  <w:sz w:val="20"/>
                  <w:lang w:val="fr-BE"/>
                </w:rPr>
                <w:t>incoming@uph.edu.pl</w:t>
              </w:r>
            </w:hyperlink>
          </w:p>
          <w:p w14:paraId="5D72C573" w14:textId="3848A709" w:rsidR="00DA309C" w:rsidRPr="00E02718" w:rsidRDefault="00DA309C" w:rsidP="00A07EA6">
            <w:pPr>
              <w:ind w:right="-993"/>
              <w:jc w:val="left"/>
              <w:rPr>
                <w:rFonts w:ascii="Verdana" w:hAnsi="Verdana" w:cs="Arial"/>
                <w:b/>
                <w:color w:val="002060"/>
                <w:sz w:val="20"/>
                <w:lang w:val="fr-BE"/>
              </w:rPr>
            </w:pPr>
            <w:r>
              <w:rPr>
                <w:rFonts w:ascii="Verdana" w:hAnsi="Verdana" w:cs="Arial"/>
                <w:b/>
                <w:color w:val="002060"/>
                <w:sz w:val="20"/>
                <w:lang w:val="fr-BE"/>
              </w:rPr>
              <w:t>tel.+48 25 643 1961</w:t>
            </w:r>
          </w:p>
        </w:tc>
      </w:tr>
    </w:tbl>
    <w:p w14:paraId="5D72C575" w14:textId="4DE30EF2"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693"/>
      </w:tblGrid>
      <w:tr w:rsidR="00D97FE7" w:rsidRPr="00D97FE7" w14:paraId="5D72C57C" w14:textId="77777777" w:rsidTr="00DA309C">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232"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DA309C">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693"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DA309C">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693"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DA309C">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693"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DA309C">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693" w:type="dxa"/>
            <w:shd w:val="clear" w:color="auto" w:fill="FFFFFF"/>
          </w:tcPr>
          <w:p w14:paraId="0A24C3A1" w14:textId="5E0B1135" w:rsidR="00E915B6" w:rsidRDefault="00583A2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583A2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2C8BF953" w14:textId="77777777" w:rsidR="00DA309C" w:rsidRDefault="00967A21" w:rsidP="00F550D9">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19919A95" w14:textId="10E8B601"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32FED9BC" w14:textId="77777777" w:rsidR="001A1F4C" w:rsidRDefault="001A1F4C" w:rsidP="00772741">
            <w:pPr>
              <w:tabs>
                <w:tab w:val="left" w:pos="3348"/>
                <w:tab w:val="left" w:pos="6183"/>
                <w:tab w:val="left" w:pos="6892"/>
              </w:tabs>
              <w:spacing w:after="120"/>
              <w:rPr>
                <w:rFonts w:ascii="Verdana" w:hAnsi="Verdana" w:cs="Calibri"/>
                <w:sz w:val="20"/>
                <w:lang w:val="en-GB"/>
              </w:rPr>
            </w:pP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8A573" w14:textId="77777777" w:rsidR="00583A28" w:rsidRDefault="00583A28">
      <w:r>
        <w:separator/>
      </w:r>
    </w:p>
  </w:endnote>
  <w:endnote w:type="continuationSeparator" w:id="0">
    <w:p w14:paraId="0E9BD33E" w14:textId="77777777" w:rsidR="00583A28" w:rsidRDefault="00583A2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2512DC8D" w:rsidR="009F32D0" w:rsidRDefault="009F32D0">
        <w:pPr>
          <w:pStyle w:val="Stopka"/>
          <w:jc w:val="center"/>
        </w:pPr>
        <w:r>
          <w:fldChar w:fldCharType="begin"/>
        </w:r>
        <w:r>
          <w:instrText xml:space="preserve"> PAGE   \* MERGEFORMAT </w:instrText>
        </w:r>
        <w:r>
          <w:fldChar w:fldCharType="separate"/>
        </w:r>
        <w:r w:rsidR="00583A28">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4EF4F" w14:textId="77777777" w:rsidR="00583A28" w:rsidRDefault="00583A28">
      <w:r>
        <w:separator/>
      </w:r>
    </w:p>
  </w:footnote>
  <w:footnote w:type="continuationSeparator" w:id="0">
    <w:p w14:paraId="06F53D34" w14:textId="77777777" w:rsidR="00583A28" w:rsidRDefault="00583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efaultTableStyle w:val="Tabela-Siatka"/>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4C"/>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40"/>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76AB1"/>
    <w:rsid w:val="00580466"/>
    <w:rsid w:val="00582E52"/>
    <w:rsid w:val="00583A28"/>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2F12"/>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309C"/>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0251EA73-DBC2-4DE6-84D7-60676BF3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ncoming@uph.edu.pl"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6D941CDC-861A-4598-A909-FF47DCC2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398</Words>
  <Characters>2391</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2784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cp:lastModifiedBy>
  <cp:revision>2</cp:revision>
  <cp:lastPrinted>2013-11-06T08:46:00Z</cp:lastPrinted>
  <dcterms:created xsi:type="dcterms:W3CDTF">2019-05-15T12:10:00Z</dcterms:created>
  <dcterms:modified xsi:type="dcterms:W3CDTF">2019-05-15T12:10:00Z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