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3652"/>
        <w:gridCol w:w="812"/>
        <w:gridCol w:w="2307"/>
        <w:gridCol w:w="2693"/>
      </w:tblGrid>
      <w:tr w:rsidR="00377526" w:rsidRPr="007673FA" w:rsidTr="004F5440">
        <w:trPr>
          <w:trHeight w:val="334"/>
        </w:trPr>
        <w:tc>
          <w:tcPr>
            <w:tcW w:w="365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81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693"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4F5440">
        <w:trPr>
          <w:trHeight w:val="412"/>
        </w:trPr>
        <w:tc>
          <w:tcPr>
            <w:tcW w:w="365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81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693"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4F5440">
        <w:tc>
          <w:tcPr>
            <w:tcW w:w="365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81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3" w:type="dxa"/>
            <w:shd w:val="clear" w:color="auto" w:fill="FFFFFF"/>
          </w:tcPr>
          <w:p w:rsidR="00377526" w:rsidRPr="007673FA" w:rsidRDefault="00377526" w:rsidP="00D122AA">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D122AA">
              <w:rPr>
                <w:rFonts w:ascii="Verdana" w:hAnsi="Verdana" w:cs="Arial"/>
                <w:color w:val="002060"/>
                <w:sz w:val="20"/>
                <w:lang w:val="en-GB"/>
              </w:rPr>
              <w:t>20</w:t>
            </w:r>
            <w:r w:rsidRPr="007673FA">
              <w:rPr>
                <w:rFonts w:ascii="Verdana" w:hAnsi="Verdana" w:cs="Arial"/>
                <w:color w:val="002060"/>
                <w:sz w:val="20"/>
                <w:lang w:val="en-GB"/>
              </w:rPr>
              <w:t>/20</w:t>
            </w:r>
            <w:r w:rsidR="004F5440">
              <w:rPr>
                <w:rFonts w:ascii="Verdana" w:hAnsi="Verdana" w:cs="Arial"/>
                <w:color w:val="002060"/>
                <w:sz w:val="20"/>
                <w:lang w:val="en-GB"/>
              </w:rPr>
              <w:t>2</w:t>
            </w:r>
            <w:r w:rsidR="00D122AA">
              <w:rPr>
                <w:rFonts w:ascii="Verdana" w:hAnsi="Verdana" w:cs="Arial"/>
                <w:color w:val="002060"/>
                <w:sz w:val="20"/>
                <w:lang w:val="en-GB"/>
              </w:rPr>
              <w:t>1</w:t>
            </w:r>
          </w:p>
        </w:tc>
      </w:tr>
      <w:tr w:rsidR="00CC707F" w:rsidRPr="007673FA" w:rsidTr="004F5440">
        <w:tc>
          <w:tcPr>
            <w:tcW w:w="365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812"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979"/>
        <w:gridCol w:w="1560"/>
        <w:gridCol w:w="2693"/>
      </w:tblGrid>
      <w:tr w:rsidR="00887CE1" w:rsidRPr="007673FA" w:rsidTr="004F5440">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979" w:type="dxa"/>
            <w:shd w:val="clear" w:color="auto" w:fill="FFFFFF"/>
          </w:tcPr>
          <w:p w:rsidR="004F5440" w:rsidRDefault="004F5440"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Siedlce</w:t>
            </w:r>
            <w:proofErr w:type="spellEnd"/>
            <w:r>
              <w:rPr>
                <w:rFonts w:ascii="Verdana" w:hAnsi="Verdana" w:cs="Arial"/>
                <w:b/>
                <w:color w:val="002060"/>
                <w:sz w:val="20"/>
                <w:lang w:val="en-GB"/>
              </w:rPr>
              <w:t xml:space="preserve"> University </w:t>
            </w:r>
          </w:p>
          <w:p w:rsidR="00887CE1" w:rsidRPr="007673FA" w:rsidRDefault="004F5440" w:rsidP="00A07EA6">
            <w:pPr>
              <w:ind w:right="-993"/>
              <w:jc w:val="left"/>
              <w:rPr>
                <w:rFonts w:ascii="Verdana" w:hAnsi="Verdana" w:cs="Arial"/>
                <w:b/>
                <w:color w:val="002060"/>
                <w:sz w:val="20"/>
                <w:lang w:val="en-GB"/>
              </w:rPr>
            </w:pPr>
            <w:r>
              <w:rPr>
                <w:rFonts w:ascii="Verdana" w:hAnsi="Verdana" w:cs="Arial"/>
                <w:b/>
                <w:color w:val="002060"/>
                <w:sz w:val="20"/>
                <w:lang w:val="en-GB"/>
              </w:rPr>
              <w:t>of Natural Sciences and Humanities</w:t>
            </w:r>
          </w:p>
        </w:tc>
        <w:tc>
          <w:tcPr>
            <w:tcW w:w="1560"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693"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4F5440">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979" w:type="dxa"/>
            <w:shd w:val="clear" w:color="auto" w:fill="FFFFFF"/>
          </w:tcPr>
          <w:p w:rsidR="00887CE1" w:rsidRPr="007673FA" w:rsidRDefault="004F5440" w:rsidP="00A07EA6">
            <w:pPr>
              <w:ind w:right="-993"/>
              <w:jc w:val="left"/>
              <w:rPr>
                <w:rFonts w:ascii="Verdana" w:hAnsi="Verdana" w:cs="Arial"/>
                <w:b/>
                <w:color w:val="002060"/>
                <w:sz w:val="20"/>
                <w:lang w:val="en-GB"/>
              </w:rPr>
            </w:pPr>
            <w:r>
              <w:rPr>
                <w:rFonts w:ascii="Verdana" w:hAnsi="Verdana" w:cs="Arial"/>
                <w:b/>
                <w:color w:val="002060"/>
                <w:sz w:val="20"/>
                <w:lang w:val="en-GB"/>
              </w:rPr>
              <w:t>PL SIEDLCE01</w:t>
            </w:r>
          </w:p>
        </w:tc>
        <w:tc>
          <w:tcPr>
            <w:tcW w:w="1560" w:type="dxa"/>
            <w:vMerge/>
            <w:shd w:val="clear" w:color="auto" w:fill="FFFFFF"/>
          </w:tcPr>
          <w:p w:rsidR="00887CE1" w:rsidRPr="007673FA" w:rsidRDefault="00887CE1" w:rsidP="00A07EA6">
            <w:pPr>
              <w:ind w:right="-993"/>
              <w:jc w:val="left"/>
              <w:rPr>
                <w:rFonts w:ascii="Verdana" w:hAnsi="Verdana" w:cs="Arial"/>
                <w:sz w:val="20"/>
                <w:lang w:val="en-GB"/>
              </w:rPr>
            </w:pPr>
          </w:p>
        </w:tc>
        <w:tc>
          <w:tcPr>
            <w:tcW w:w="2693"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4F5440">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979" w:type="dxa"/>
            <w:shd w:val="clear" w:color="auto" w:fill="FFFFFF"/>
          </w:tcPr>
          <w:p w:rsidR="00377526" w:rsidRDefault="004F5440"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Ul</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Stanisława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Konarskiego</w:t>
            </w:r>
            <w:proofErr w:type="spellEnd"/>
            <w:r>
              <w:rPr>
                <w:rFonts w:ascii="Verdana" w:hAnsi="Verdana" w:cs="Arial"/>
                <w:color w:val="002060"/>
                <w:sz w:val="20"/>
                <w:lang w:val="en-GB"/>
              </w:rPr>
              <w:t xml:space="preserve"> 2</w:t>
            </w:r>
          </w:p>
          <w:p w:rsidR="004F5440" w:rsidRPr="007673FA" w:rsidRDefault="004F5440" w:rsidP="00A07EA6">
            <w:pPr>
              <w:ind w:right="-993"/>
              <w:jc w:val="left"/>
              <w:rPr>
                <w:rFonts w:ascii="Verdana" w:hAnsi="Verdana" w:cs="Arial"/>
                <w:color w:val="002060"/>
                <w:sz w:val="20"/>
                <w:lang w:val="en-GB"/>
              </w:rPr>
            </w:pPr>
            <w:r>
              <w:rPr>
                <w:rFonts w:ascii="Verdana" w:hAnsi="Verdana" w:cs="Arial"/>
                <w:color w:val="002060"/>
                <w:sz w:val="20"/>
                <w:lang w:val="en-GB"/>
              </w:rPr>
              <w:t xml:space="preserve">08-110 </w:t>
            </w:r>
            <w:proofErr w:type="spellStart"/>
            <w:r>
              <w:rPr>
                <w:rFonts w:ascii="Verdana" w:hAnsi="Verdana" w:cs="Arial"/>
                <w:color w:val="002060"/>
                <w:sz w:val="20"/>
                <w:lang w:val="en-GB"/>
              </w:rPr>
              <w:t>Siedlce</w:t>
            </w:r>
            <w:proofErr w:type="spellEnd"/>
          </w:p>
        </w:tc>
        <w:tc>
          <w:tcPr>
            <w:tcW w:w="1560"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693" w:type="dxa"/>
            <w:shd w:val="clear" w:color="auto" w:fill="FFFFFF"/>
          </w:tcPr>
          <w:p w:rsidR="00377526" w:rsidRPr="007673FA" w:rsidRDefault="004F5440" w:rsidP="00A07EA6">
            <w:pPr>
              <w:ind w:right="-993"/>
              <w:jc w:val="center"/>
              <w:rPr>
                <w:rFonts w:ascii="Verdana" w:hAnsi="Verdana" w:cs="Arial"/>
                <w:b/>
                <w:sz w:val="20"/>
                <w:lang w:val="en-GB"/>
              </w:rPr>
            </w:pPr>
            <w:r>
              <w:rPr>
                <w:rFonts w:ascii="Verdana" w:hAnsi="Verdana" w:cs="Arial"/>
                <w:b/>
                <w:sz w:val="20"/>
                <w:lang w:val="en-GB"/>
              </w:rPr>
              <w:t>PL</w:t>
            </w:r>
          </w:p>
        </w:tc>
      </w:tr>
      <w:tr w:rsidR="00377526" w:rsidRPr="00E02718" w:rsidTr="004F5440">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979" w:type="dxa"/>
            <w:shd w:val="clear" w:color="auto" w:fill="FFFFFF"/>
          </w:tcPr>
          <w:p w:rsidR="00377526" w:rsidRDefault="004F5440"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Danuta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Olejnik</w:t>
            </w:r>
            <w:proofErr w:type="spellEnd"/>
          </w:p>
          <w:p w:rsidR="004F5440" w:rsidRDefault="004F5440" w:rsidP="00A07EA6">
            <w:pPr>
              <w:ind w:right="-993"/>
              <w:jc w:val="left"/>
              <w:rPr>
                <w:rFonts w:ascii="Verdana" w:hAnsi="Verdana" w:cs="Arial"/>
                <w:color w:val="002060"/>
                <w:sz w:val="20"/>
                <w:lang w:val="en-GB"/>
              </w:rPr>
            </w:pPr>
            <w:r>
              <w:rPr>
                <w:rFonts w:ascii="Verdana" w:hAnsi="Verdana" w:cs="Arial"/>
                <w:color w:val="002060"/>
                <w:sz w:val="20"/>
                <w:lang w:val="en-GB"/>
              </w:rPr>
              <w:t xml:space="preserve">Erasmus+ Institutional </w:t>
            </w:r>
          </w:p>
          <w:p w:rsidR="004F5440" w:rsidRPr="007673FA" w:rsidRDefault="004F5440" w:rsidP="00A07EA6">
            <w:pPr>
              <w:ind w:right="-993"/>
              <w:jc w:val="left"/>
              <w:rPr>
                <w:rFonts w:ascii="Verdana" w:hAnsi="Verdana" w:cs="Arial"/>
                <w:color w:val="002060"/>
                <w:sz w:val="20"/>
                <w:lang w:val="en-GB"/>
              </w:rPr>
            </w:pPr>
            <w:r>
              <w:rPr>
                <w:rFonts w:ascii="Verdana" w:hAnsi="Verdana" w:cs="Arial"/>
                <w:color w:val="002060"/>
                <w:sz w:val="20"/>
                <w:lang w:val="en-GB"/>
              </w:rPr>
              <w:t>Coordinator</w:t>
            </w:r>
          </w:p>
        </w:tc>
        <w:tc>
          <w:tcPr>
            <w:tcW w:w="1560"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3" w:type="dxa"/>
            <w:shd w:val="clear" w:color="auto" w:fill="FFFFFF"/>
          </w:tcPr>
          <w:p w:rsidR="00377526" w:rsidRDefault="003218EA" w:rsidP="00A07EA6">
            <w:pPr>
              <w:ind w:right="-993"/>
              <w:jc w:val="left"/>
              <w:rPr>
                <w:rFonts w:ascii="Verdana" w:hAnsi="Verdana" w:cs="Arial"/>
                <w:b/>
                <w:color w:val="002060"/>
                <w:sz w:val="20"/>
                <w:lang w:val="fr-BE"/>
              </w:rPr>
            </w:pPr>
            <w:hyperlink r:id="rId14" w:history="1">
              <w:r w:rsidR="00DA309C" w:rsidRPr="00EA794E">
                <w:rPr>
                  <w:rStyle w:val="Hipercze"/>
                  <w:rFonts w:ascii="Verdana" w:hAnsi="Verdana" w:cs="Arial"/>
                  <w:b/>
                  <w:sz w:val="20"/>
                  <w:lang w:val="fr-BE"/>
                </w:rPr>
                <w:t>incoming@uph.edu.pl</w:t>
              </w:r>
            </w:hyperlink>
          </w:p>
          <w:p w:rsidR="00DA309C" w:rsidRPr="00E02718" w:rsidRDefault="00DA309C" w:rsidP="00A07EA6">
            <w:pPr>
              <w:ind w:right="-993"/>
              <w:jc w:val="left"/>
              <w:rPr>
                <w:rFonts w:ascii="Verdana" w:hAnsi="Verdana" w:cs="Arial"/>
                <w:b/>
                <w:color w:val="002060"/>
                <w:sz w:val="20"/>
                <w:lang w:val="fr-BE"/>
              </w:rPr>
            </w:pPr>
            <w:r>
              <w:rPr>
                <w:rFonts w:ascii="Verdana" w:hAnsi="Verdana" w:cs="Arial"/>
                <w:b/>
                <w:color w:val="002060"/>
                <w:sz w:val="20"/>
                <w:lang w:val="fr-BE"/>
              </w:rPr>
              <w:t>tel.+48 25 643 1961</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693"/>
      </w:tblGrid>
      <w:tr w:rsidR="00D97FE7" w:rsidRPr="00D97FE7" w:rsidTr="00DA309C">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232"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DA309C">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693"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DA309C">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DA309C">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93"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DA309C">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93" w:type="dxa"/>
            <w:shd w:val="clear" w:color="auto" w:fill="FFFFFF"/>
          </w:tcPr>
          <w:p w:rsidR="00E915B6" w:rsidRDefault="003218E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3218E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DA309C" w:rsidRDefault="00967A21" w:rsidP="00F550D9">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1A1F4C" w:rsidRDefault="001A1F4C" w:rsidP="00772741">
            <w:pPr>
              <w:tabs>
                <w:tab w:val="left" w:pos="3348"/>
                <w:tab w:val="left" w:pos="6183"/>
                <w:tab w:val="left" w:pos="6892"/>
              </w:tabs>
              <w:spacing w:after="120"/>
              <w:rPr>
                <w:rFonts w:ascii="Verdana" w:hAnsi="Verdana" w:cs="Calibri"/>
                <w:sz w:val="20"/>
                <w:lang w:val="en-GB"/>
              </w:rPr>
            </w:pP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A28" w:rsidRDefault="00583A28">
      <w:r>
        <w:separator/>
      </w:r>
    </w:p>
  </w:endnote>
  <w:endnote w:type="continuationSeparator" w:id="0">
    <w:p w:rsidR="00583A28" w:rsidRDefault="00583A28">
      <w:r>
        <w:continuationSeparator/>
      </w:r>
    </w:p>
  </w:endnote>
  <w:endnote w:id="1">
    <w:p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3218EA">
        <w:pPr>
          <w:pStyle w:val="Stopka"/>
          <w:jc w:val="center"/>
        </w:pPr>
        <w:r>
          <w:fldChar w:fldCharType="begin"/>
        </w:r>
        <w:r w:rsidR="009F32D0">
          <w:instrText xml:space="preserve"> PAGE   \* MERGEFORMAT </w:instrText>
        </w:r>
        <w:r>
          <w:fldChar w:fldCharType="separate"/>
        </w:r>
        <w:r w:rsidR="00D122AA">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A28" w:rsidRDefault="00583A28">
      <w:r>
        <w:separator/>
      </w:r>
    </w:p>
  </w:footnote>
  <w:footnote w:type="continuationSeparator" w:id="0">
    <w:p w:rsidR="00583A28" w:rsidRDefault="00583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3218E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stylePaneFormatFilter w:val="3F01"/>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4C"/>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18EA"/>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40"/>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76AB1"/>
    <w:rsid w:val="00580466"/>
    <w:rsid w:val="00582E52"/>
    <w:rsid w:val="00583A28"/>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2F12"/>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22AA"/>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309C"/>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3218EA"/>
    <w:pPr>
      <w:keepNext/>
      <w:numPr>
        <w:ilvl w:val="1"/>
        <w:numId w:val="3"/>
      </w:numPr>
      <w:outlineLvl w:val="1"/>
    </w:pPr>
    <w:rPr>
      <w:b/>
    </w:rPr>
  </w:style>
  <w:style w:type="paragraph" w:styleId="Nagwek3">
    <w:name w:val="heading 3"/>
    <w:basedOn w:val="Normalny"/>
    <w:next w:val="Text3"/>
    <w:link w:val="Nagwek3Znak"/>
    <w:qFormat/>
    <w:rsid w:val="003218EA"/>
    <w:pPr>
      <w:keepNext/>
      <w:numPr>
        <w:ilvl w:val="2"/>
        <w:numId w:val="3"/>
      </w:numPr>
      <w:outlineLvl w:val="2"/>
    </w:pPr>
    <w:rPr>
      <w:i/>
    </w:rPr>
  </w:style>
  <w:style w:type="paragraph" w:styleId="Nagwek4">
    <w:name w:val="heading 4"/>
    <w:basedOn w:val="Normalny"/>
    <w:next w:val="Text4"/>
    <w:qFormat/>
    <w:rsid w:val="003218EA"/>
    <w:pPr>
      <w:keepNext/>
      <w:numPr>
        <w:ilvl w:val="3"/>
        <w:numId w:val="3"/>
      </w:numPr>
      <w:outlineLvl w:val="3"/>
    </w:pPr>
  </w:style>
  <w:style w:type="paragraph" w:styleId="Nagwek5">
    <w:name w:val="heading 5"/>
    <w:basedOn w:val="Normalny"/>
    <w:next w:val="Normalny"/>
    <w:rsid w:val="003218EA"/>
    <w:pPr>
      <w:tabs>
        <w:tab w:val="num" w:pos="0"/>
      </w:tabs>
      <w:spacing w:before="240" w:after="60"/>
      <w:outlineLvl w:val="4"/>
    </w:pPr>
    <w:rPr>
      <w:rFonts w:ascii="Arial" w:hAnsi="Arial"/>
      <w:sz w:val="22"/>
    </w:rPr>
  </w:style>
  <w:style w:type="paragraph" w:styleId="Nagwek6">
    <w:name w:val="heading 6"/>
    <w:basedOn w:val="Normalny"/>
    <w:next w:val="Normalny"/>
    <w:rsid w:val="003218EA"/>
    <w:pPr>
      <w:tabs>
        <w:tab w:val="num" w:pos="0"/>
      </w:tabs>
      <w:spacing w:before="240" w:after="60"/>
      <w:outlineLvl w:val="5"/>
    </w:pPr>
    <w:rPr>
      <w:rFonts w:ascii="Arial" w:hAnsi="Arial"/>
      <w:i/>
      <w:sz w:val="22"/>
    </w:rPr>
  </w:style>
  <w:style w:type="paragraph" w:styleId="Nagwek7">
    <w:name w:val="heading 7"/>
    <w:basedOn w:val="Normalny"/>
    <w:next w:val="Normalny"/>
    <w:rsid w:val="003218EA"/>
    <w:pPr>
      <w:tabs>
        <w:tab w:val="num" w:pos="0"/>
      </w:tabs>
      <w:spacing w:before="240" w:after="60"/>
      <w:outlineLvl w:val="6"/>
    </w:pPr>
    <w:rPr>
      <w:rFonts w:ascii="Arial" w:hAnsi="Arial"/>
      <w:sz w:val="20"/>
    </w:rPr>
  </w:style>
  <w:style w:type="paragraph" w:styleId="Nagwek8">
    <w:name w:val="heading 8"/>
    <w:basedOn w:val="Normalny"/>
    <w:next w:val="Normalny"/>
    <w:rsid w:val="003218EA"/>
    <w:pPr>
      <w:tabs>
        <w:tab w:val="num" w:pos="0"/>
      </w:tabs>
      <w:spacing w:before="240" w:after="60"/>
      <w:outlineLvl w:val="7"/>
    </w:pPr>
    <w:rPr>
      <w:rFonts w:ascii="Arial" w:hAnsi="Arial"/>
      <w:i/>
      <w:sz w:val="20"/>
    </w:rPr>
  </w:style>
  <w:style w:type="paragraph" w:styleId="Nagwek9">
    <w:name w:val="heading 9"/>
    <w:basedOn w:val="Normalny"/>
    <w:next w:val="Normalny"/>
    <w:rsid w:val="003218EA"/>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218EA"/>
    <w:pPr>
      <w:ind w:left="482"/>
    </w:pPr>
  </w:style>
  <w:style w:type="paragraph" w:customStyle="1" w:styleId="Text2">
    <w:name w:val="Text 2"/>
    <w:basedOn w:val="Normalny"/>
    <w:rsid w:val="003218EA"/>
    <w:pPr>
      <w:tabs>
        <w:tab w:val="left" w:pos="2302"/>
      </w:tabs>
      <w:ind w:left="1202"/>
    </w:pPr>
  </w:style>
  <w:style w:type="paragraph" w:customStyle="1" w:styleId="Text3">
    <w:name w:val="Text 3"/>
    <w:basedOn w:val="Normalny"/>
    <w:rsid w:val="003218EA"/>
    <w:pPr>
      <w:tabs>
        <w:tab w:val="left" w:pos="2302"/>
      </w:tabs>
      <w:ind w:left="1202"/>
    </w:pPr>
  </w:style>
  <w:style w:type="paragraph" w:customStyle="1" w:styleId="Text4">
    <w:name w:val="Text 4"/>
    <w:basedOn w:val="Normalny"/>
    <w:rsid w:val="003218EA"/>
    <w:pPr>
      <w:tabs>
        <w:tab w:val="left" w:pos="2302"/>
      </w:tabs>
      <w:ind w:left="1202"/>
    </w:pPr>
  </w:style>
  <w:style w:type="paragraph" w:customStyle="1" w:styleId="Address">
    <w:name w:val="Address"/>
    <w:basedOn w:val="Normalny"/>
    <w:rsid w:val="003218EA"/>
    <w:pPr>
      <w:spacing w:after="0"/>
      <w:jc w:val="left"/>
    </w:pPr>
  </w:style>
  <w:style w:type="paragraph" w:customStyle="1" w:styleId="AddressTL">
    <w:name w:val="AddressTL"/>
    <w:basedOn w:val="Normalny"/>
    <w:next w:val="Normalny"/>
    <w:rsid w:val="003218EA"/>
    <w:pPr>
      <w:spacing w:after="720"/>
      <w:jc w:val="left"/>
    </w:pPr>
  </w:style>
  <w:style w:type="paragraph" w:customStyle="1" w:styleId="AddressTR">
    <w:name w:val="AddressTR"/>
    <w:basedOn w:val="Normalny"/>
    <w:next w:val="Normalny"/>
    <w:rsid w:val="003218EA"/>
    <w:pPr>
      <w:spacing w:after="720"/>
      <w:ind w:left="5103"/>
      <w:jc w:val="left"/>
    </w:pPr>
  </w:style>
  <w:style w:type="paragraph" w:styleId="Tekstblokowy">
    <w:name w:val="Block Text"/>
    <w:basedOn w:val="Normalny"/>
    <w:rsid w:val="003218EA"/>
    <w:pPr>
      <w:spacing w:after="120"/>
      <w:ind w:left="1440" w:right="1440"/>
    </w:pPr>
  </w:style>
  <w:style w:type="paragraph" w:styleId="Tekstpodstawowy">
    <w:name w:val="Body Text"/>
    <w:basedOn w:val="Normalny"/>
    <w:rsid w:val="003218EA"/>
    <w:pPr>
      <w:spacing w:after="120"/>
    </w:pPr>
  </w:style>
  <w:style w:type="paragraph" w:styleId="Tekstpodstawowy2">
    <w:name w:val="Body Text 2"/>
    <w:basedOn w:val="Normalny"/>
    <w:rsid w:val="003218EA"/>
    <w:pPr>
      <w:spacing w:after="120" w:line="480" w:lineRule="auto"/>
    </w:pPr>
  </w:style>
  <w:style w:type="paragraph" w:styleId="Tekstpodstawowy3">
    <w:name w:val="Body Text 3"/>
    <w:basedOn w:val="Normalny"/>
    <w:rsid w:val="003218EA"/>
    <w:pPr>
      <w:spacing w:after="120"/>
    </w:pPr>
    <w:rPr>
      <w:sz w:val="16"/>
    </w:rPr>
  </w:style>
  <w:style w:type="paragraph" w:styleId="Tekstpodstawowyzwciciem">
    <w:name w:val="Body Text First Indent"/>
    <w:basedOn w:val="Tekstpodstawowy"/>
    <w:rsid w:val="003218EA"/>
    <w:pPr>
      <w:ind w:firstLine="210"/>
    </w:pPr>
  </w:style>
  <w:style w:type="paragraph" w:styleId="Tekstpodstawowywcity">
    <w:name w:val="Body Text Indent"/>
    <w:basedOn w:val="Normalny"/>
    <w:rsid w:val="003218EA"/>
    <w:pPr>
      <w:spacing w:after="120"/>
      <w:ind w:left="283"/>
    </w:pPr>
  </w:style>
  <w:style w:type="paragraph" w:styleId="Tekstpodstawowyzwciciem2">
    <w:name w:val="Body Text First Indent 2"/>
    <w:basedOn w:val="Tekstpodstawowywcity"/>
    <w:rsid w:val="003218EA"/>
    <w:pPr>
      <w:ind w:firstLine="210"/>
    </w:pPr>
  </w:style>
  <w:style w:type="paragraph" w:styleId="Tekstpodstawowywcity2">
    <w:name w:val="Body Text Indent 2"/>
    <w:basedOn w:val="Normalny"/>
    <w:rsid w:val="003218EA"/>
    <w:pPr>
      <w:spacing w:after="120" w:line="480" w:lineRule="auto"/>
      <w:ind w:left="283"/>
    </w:pPr>
  </w:style>
  <w:style w:type="paragraph" w:styleId="Tekstpodstawowywcity3">
    <w:name w:val="Body Text Indent 3"/>
    <w:basedOn w:val="Normalny"/>
    <w:rsid w:val="003218EA"/>
    <w:pPr>
      <w:spacing w:after="120"/>
      <w:ind w:left="283"/>
    </w:pPr>
    <w:rPr>
      <w:sz w:val="16"/>
    </w:rPr>
  </w:style>
  <w:style w:type="paragraph" w:styleId="Legenda">
    <w:name w:val="caption"/>
    <w:basedOn w:val="Normalny"/>
    <w:next w:val="Normalny"/>
    <w:rsid w:val="003218EA"/>
    <w:pPr>
      <w:spacing w:before="120" w:after="120"/>
    </w:pPr>
    <w:rPr>
      <w:b/>
    </w:rPr>
  </w:style>
  <w:style w:type="paragraph" w:customStyle="1" w:styleId="ChapterTitle">
    <w:name w:val="ChapterTitle"/>
    <w:basedOn w:val="Normalny"/>
    <w:next w:val="SectionTitle"/>
    <w:rsid w:val="003218EA"/>
    <w:pPr>
      <w:keepNext/>
      <w:spacing w:after="480"/>
      <w:jc w:val="center"/>
    </w:pPr>
    <w:rPr>
      <w:b/>
      <w:sz w:val="32"/>
    </w:rPr>
  </w:style>
  <w:style w:type="paragraph" w:customStyle="1" w:styleId="SectionTitle">
    <w:name w:val="SectionTitle"/>
    <w:basedOn w:val="Normalny"/>
    <w:next w:val="Nagwek1"/>
    <w:rsid w:val="003218EA"/>
    <w:pPr>
      <w:keepNext/>
      <w:spacing w:after="480"/>
      <w:jc w:val="center"/>
    </w:pPr>
    <w:rPr>
      <w:b/>
      <w:smallCaps/>
      <w:sz w:val="28"/>
    </w:rPr>
  </w:style>
  <w:style w:type="paragraph" w:styleId="Zwrotpoegnalny">
    <w:name w:val="Closing"/>
    <w:basedOn w:val="Normalny"/>
    <w:rsid w:val="003218EA"/>
    <w:pPr>
      <w:ind w:left="4252"/>
    </w:pPr>
  </w:style>
  <w:style w:type="paragraph" w:styleId="Tekstkomentarza">
    <w:name w:val="annotation text"/>
    <w:basedOn w:val="Normalny"/>
    <w:link w:val="TekstkomentarzaZnak"/>
    <w:rsid w:val="003218EA"/>
    <w:rPr>
      <w:sz w:val="20"/>
    </w:rPr>
  </w:style>
  <w:style w:type="paragraph" w:styleId="Data">
    <w:name w:val="Date"/>
    <w:basedOn w:val="Normalny"/>
    <w:next w:val="References"/>
    <w:rsid w:val="003218EA"/>
    <w:pPr>
      <w:spacing w:after="0"/>
      <w:ind w:left="5103" w:right="-567"/>
      <w:jc w:val="left"/>
    </w:pPr>
  </w:style>
  <w:style w:type="paragraph" w:customStyle="1" w:styleId="References">
    <w:name w:val="References"/>
    <w:basedOn w:val="Normalny"/>
    <w:next w:val="AddressTR"/>
    <w:rsid w:val="003218EA"/>
    <w:pPr>
      <w:ind w:left="5103"/>
      <w:jc w:val="left"/>
    </w:pPr>
    <w:rPr>
      <w:sz w:val="20"/>
    </w:rPr>
  </w:style>
  <w:style w:type="paragraph" w:styleId="Plandokumentu">
    <w:name w:val="Document Map"/>
    <w:basedOn w:val="Normalny"/>
    <w:semiHidden/>
    <w:rsid w:val="003218EA"/>
    <w:pPr>
      <w:shd w:val="clear" w:color="auto" w:fill="000080"/>
    </w:pPr>
    <w:rPr>
      <w:rFonts w:ascii="Tahoma" w:hAnsi="Tahoma"/>
    </w:rPr>
  </w:style>
  <w:style w:type="paragraph" w:customStyle="1" w:styleId="DoubSign">
    <w:name w:val="DoubSign"/>
    <w:basedOn w:val="Normalny"/>
    <w:next w:val="Enclosures"/>
    <w:rsid w:val="003218EA"/>
    <w:pPr>
      <w:tabs>
        <w:tab w:val="left" w:pos="5103"/>
      </w:tabs>
      <w:spacing w:before="1200" w:after="0"/>
      <w:jc w:val="left"/>
    </w:pPr>
  </w:style>
  <w:style w:type="paragraph" w:customStyle="1" w:styleId="Enclosures">
    <w:name w:val="Enclosures"/>
    <w:basedOn w:val="Normalny"/>
    <w:rsid w:val="003218EA"/>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3218EA"/>
    <w:rPr>
      <w:sz w:val="20"/>
    </w:rPr>
  </w:style>
  <w:style w:type="paragraph" w:styleId="Adresnakopercie">
    <w:name w:val="envelope address"/>
    <w:basedOn w:val="Normalny"/>
    <w:rsid w:val="003218EA"/>
    <w:pPr>
      <w:framePr w:w="7920" w:h="1980" w:hRule="exact" w:hSpace="180" w:wrap="auto" w:hAnchor="page" w:xAlign="center" w:yAlign="bottom"/>
      <w:spacing w:after="0"/>
    </w:pPr>
  </w:style>
  <w:style w:type="paragraph" w:styleId="Adreszwrotnynakopercie">
    <w:name w:val="envelope return"/>
    <w:basedOn w:val="Normalny"/>
    <w:rsid w:val="003218EA"/>
    <w:pPr>
      <w:spacing w:after="0"/>
    </w:pPr>
    <w:rPr>
      <w:sz w:val="20"/>
    </w:rPr>
  </w:style>
  <w:style w:type="paragraph" w:styleId="Stopka">
    <w:name w:val="footer"/>
    <w:basedOn w:val="Normalny"/>
    <w:link w:val="StopkaZnak"/>
    <w:uiPriority w:val="99"/>
    <w:rsid w:val="003218EA"/>
    <w:pPr>
      <w:spacing w:after="0"/>
      <w:ind w:right="-567"/>
      <w:jc w:val="left"/>
    </w:pPr>
    <w:rPr>
      <w:rFonts w:ascii="Arial" w:hAnsi="Arial"/>
      <w:sz w:val="16"/>
      <w:lang/>
    </w:rPr>
  </w:style>
  <w:style w:type="paragraph" w:styleId="Tekstprzypisudolnego">
    <w:name w:val="footnote text"/>
    <w:basedOn w:val="Normalny"/>
    <w:rsid w:val="003218EA"/>
    <w:pPr>
      <w:ind w:left="357" w:hanging="357"/>
    </w:pPr>
    <w:rPr>
      <w:sz w:val="20"/>
    </w:rPr>
  </w:style>
  <w:style w:type="paragraph" w:styleId="Nagwek">
    <w:name w:val="header"/>
    <w:basedOn w:val="Normalny"/>
    <w:link w:val="NagwekZnak"/>
    <w:uiPriority w:val="99"/>
    <w:rsid w:val="003218EA"/>
    <w:pPr>
      <w:tabs>
        <w:tab w:val="center" w:pos="4153"/>
        <w:tab w:val="right" w:pos="8306"/>
      </w:tabs>
    </w:pPr>
    <w:rPr>
      <w:lang/>
    </w:rPr>
  </w:style>
  <w:style w:type="paragraph" w:styleId="Indeks1">
    <w:name w:val="index 1"/>
    <w:basedOn w:val="Normalny"/>
    <w:next w:val="Normalny"/>
    <w:autoRedefine/>
    <w:semiHidden/>
    <w:rsid w:val="003218EA"/>
    <w:pPr>
      <w:ind w:left="240" w:hanging="240"/>
    </w:pPr>
  </w:style>
  <w:style w:type="paragraph" w:styleId="Indeks2">
    <w:name w:val="index 2"/>
    <w:basedOn w:val="Normalny"/>
    <w:next w:val="Normalny"/>
    <w:autoRedefine/>
    <w:semiHidden/>
    <w:rsid w:val="003218EA"/>
    <w:pPr>
      <w:ind w:left="480" w:hanging="240"/>
    </w:pPr>
  </w:style>
  <w:style w:type="paragraph" w:styleId="Indeks3">
    <w:name w:val="index 3"/>
    <w:basedOn w:val="Normalny"/>
    <w:next w:val="Normalny"/>
    <w:autoRedefine/>
    <w:semiHidden/>
    <w:rsid w:val="003218EA"/>
    <w:pPr>
      <w:ind w:left="720" w:hanging="240"/>
    </w:pPr>
  </w:style>
  <w:style w:type="paragraph" w:styleId="Indeks4">
    <w:name w:val="index 4"/>
    <w:basedOn w:val="Normalny"/>
    <w:next w:val="Normalny"/>
    <w:autoRedefine/>
    <w:semiHidden/>
    <w:rsid w:val="003218EA"/>
    <w:pPr>
      <w:ind w:left="960" w:hanging="240"/>
    </w:pPr>
  </w:style>
  <w:style w:type="paragraph" w:styleId="Indeks5">
    <w:name w:val="index 5"/>
    <w:basedOn w:val="Normalny"/>
    <w:next w:val="Normalny"/>
    <w:autoRedefine/>
    <w:semiHidden/>
    <w:rsid w:val="003218EA"/>
    <w:pPr>
      <w:ind w:left="1200" w:hanging="240"/>
    </w:pPr>
  </w:style>
  <w:style w:type="paragraph" w:styleId="Indeks6">
    <w:name w:val="index 6"/>
    <w:basedOn w:val="Normalny"/>
    <w:next w:val="Normalny"/>
    <w:autoRedefine/>
    <w:semiHidden/>
    <w:rsid w:val="003218EA"/>
    <w:pPr>
      <w:ind w:left="1440" w:hanging="240"/>
    </w:pPr>
  </w:style>
  <w:style w:type="paragraph" w:styleId="Indeks7">
    <w:name w:val="index 7"/>
    <w:basedOn w:val="Normalny"/>
    <w:next w:val="Normalny"/>
    <w:autoRedefine/>
    <w:semiHidden/>
    <w:rsid w:val="003218EA"/>
    <w:pPr>
      <w:ind w:left="1680" w:hanging="240"/>
    </w:pPr>
  </w:style>
  <w:style w:type="paragraph" w:styleId="Indeks8">
    <w:name w:val="index 8"/>
    <w:basedOn w:val="Normalny"/>
    <w:next w:val="Normalny"/>
    <w:autoRedefine/>
    <w:semiHidden/>
    <w:rsid w:val="003218EA"/>
    <w:pPr>
      <w:ind w:left="1920" w:hanging="240"/>
    </w:pPr>
  </w:style>
  <w:style w:type="paragraph" w:styleId="Indeks9">
    <w:name w:val="index 9"/>
    <w:basedOn w:val="Normalny"/>
    <w:next w:val="Normalny"/>
    <w:autoRedefine/>
    <w:semiHidden/>
    <w:rsid w:val="003218EA"/>
    <w:pPr>
      <w:ind w:left="2160" w:hanging="240"/>
    </w:pPr>
  </w:style>
  <w:style w:type="paragraph" w:styleId="Nagwekindeksu">
    <w:name w:val="index heading"/>
    <w:basedOn w:val="Normalny"/>
    <w:next w:val="Indeks1"/>
    <w:semiHidden/>
    <w:rsid w:val="003218EA"/>
    <w:rPr>
      <w:rFonts w:ascii="Arial" w:hAnsi="Arial"/>
      <w:b/>
    </w:rPr>
  </w:style>
  <w:style w:type="paragraph" w:styleId="Lista">
    <w:name w:val="List"/>
    <w:basedOn w:val="Normalny"/>
    <w:rsid w:val="003218EA"/>
    <w:pPr>
      <w:ind w:left="283" w:hanging="283"/>
    </w:pPr>
  </w:style>
  <w:style w:type="paragraph" w:styleId="Lista2">
    <w:name w:val="List 2"/>
    <w:basedOn w:val="Normalny"/>
    <w:rsid w:val="003218EA"/>
    <w:pPr>
      <w:ind w:left="566" w:hanging="283"/>
    </w:pPr>
  </w:style>
  <w:style w:type="paragraph" w:styleId="Lista3">
    <w:name w:val="List 3"/>
    <w:basedOn w:val="Normalny"/>
    <w:rsid w:val="003218EA"/>
    <w:pPr>
      <w:ind w:left="849" w:hanging="283"/>
    </w:pPr>
  </w:style>
  <w:style w:type="paragraph" w:styleId="Lista4">
    <w:name w:val="List 4"/>
    <w:basedOn w:val="Normalny"/>
    <w:rsid w:val="003218EA"/>
    <w:pPr>
      <w:ind w:left="1132" w:hanging="283"/>
    </w:pPr>
  </w:style>
  <w:style w:type="paragraph" w:styleId="Lista5">
    <w:name w:val="List 5"/>
    <w:basedOn w:val="Normalny"/>
    <w:rsid w:val="003218EA"/>
    <w:pPr>
      <w:ind w:left="1415" w:hanging="283"/>
    </w:pPr>
  </w:style>
  <w:style w:type="paragraph" w:styleId="Listapunktowana">
    <w:name w:val="List Bullet"/>
    <w:basedOn w:val="Normalny"/>
    <w:rsid w:val="003218EA"/>
    <w:pPr>
      <w:numPr>
        <w:numId w:val="4"/>
      </w:numPr>
    </w:pPr>
  </w:style>
  <w:style w:type="paragraph" w:styleId="Listapunktowana2">
    <w:name w:val="List Bullet 2"/>
    <w:basedOn w:val="Text2"/>
    <w:rsid w:val="003218EA"/>
    <w:pPr>
      <w:numPr>
        <w:numId w:val="6"/>
      </w:numPr>
      <w:tabs>
        <w:tab w:val="clear" w:pos="2302"/>
      </w:tabs>
    </w:pPr>
  </w:style>
  <w:style w:type="paragraph" w:styleId="Listapunktowana3">
    <w:name w:val="List Bullet 3"/>
    <w:basedOn w:val="Text3"/>
    <w:rsid w:val="003218EA"/>
    <w:pPr>
      <w:numPr>
        <w:numId w:val="7"/>
      </w:numPr>
      <w:tabs>
        <w:tab w:val="clear" w:pos="2302"/>
      </w:tabs>
    </w:pPr>
  </w:style>
  <w:style w:type="paragraph" w:styleId="Listapunktowana4">
    <w:name w:val="List Bullet 4"/>
    <w:basedOn w:val="Text4"/>
    <w:rsid w:val="003218EA"/>
    <w:pPr>
      <w:numPr>
        <w:numId w:val="8"/>
      </w:numPr>
      <w:tabs>
        <w:tab w:val="clear" w:pos="2302"/>
      </w:tabs>
    </w:pPr>
  </w:style>
  <w:style w:type="paragraph" w:styleId="Listapunktowana5">
    <w:name w:val="List Bullet 5"/>
    <w:basedOn w:val="Normalny"/>
    <w:autoRedefine/>
    <w:rsid w:val="003218EA"/>
    <w:pPr>
      <w:numPr>
        <w:numId w:val="1"/>
      </w:numPr>
    </w:pPr>
  </w:style>
  <w:style w:type="paragraph" w:styleId="Lista-kontynuacja">
    <w:name w:val="List Continue"/>
    <w:basedOn w:val="Normalny"/>
    <w:rsid w:val="003218EA"/>
    <w:pPr>
      <w:spacing w:after="120"/>
      <w:ind w:left="283"/>
    </w:pPr>
  </w:style>
  <w:style w:type="paragraph" w:styleId="Lista-kontynuacja2">
    <w:name w:val="List Continue 2"/>
    <w:basedOn w:val="Normalny"/>
    <w:rsid w:val="003218EA"/>
    <w:pPr>
      <w:spacing w:after="120"/>
      <w:ind w:left="566"/>
    </w:pPr>
  </w:style>
  <w:style w:type="paragraph" w:styleId="Lista-kontynuacja3">
    <w:name w:val="List Continue 3"/>
    <w:basedOn w:val="Normalny"/>
    <w:rsid w:val="003218EA"/>
    <w:pPr>
      <w:spacing w:after="120"/>
      <w:ind w:left="849"/>
    </w:pPr>
  </w:style>
  <w:style w:type="paragraph" w:styleId="Lista-kontynuacja4">
    <w:name w:val="List Continue 4"/>
    <w:basedOn w:val="Normalny"/>
    <w:rsid w:val="003218EA"/>
    <w:pPr>
      <w:spacing w:after="120"/>
      <w:ind w:left="1132"/>
    </w:pPr>
  </w:style>
  <w:style w:type="paragraph" w:styleId="Lista-kontynuacja5">
    <w:name w:val="List Continue 5"/>
    <w:basedOn w:val="Normalny"/>
    <w:rsid w:val="003218EA"/>
    <w:pPr>
      <w:spacing w:after="120"/>
      <w:ind w:left="1415"/>
    </w:pPr>
  </w:style>
  <w:style w:type="paragraph" w:styleId="Listanumerowana">
    <w:name w:val="List Number"/>
    <w:basedOn w:val="Normalny"/>
    <w:rsid w:val="003218EA"/>
    <w:pPr>
      <w:numPr>
        <w:numId w:val="14"/>
      </w:numPr>
    </w:pPr>
  </w:style>
  <w:style w:type="paragraph" w:styleId="Listanumerowana2">
    <w:name w:val="List Number 2"/>
    <w:basedOn w:val="Text2"/>
    <w:rsid w:val="003218EA"/>
    <w:pPr>
      <w:numPr>
        <w:numId w:val="16"/>
      </w:numPr>
      <w:tabs>
        <w:tab w:val="clear" w:pos="2302"/>
      </w:tabs>
    </w:pPr>
  </w:style>
  <w:style w:type="paragraph" w:styleId="Listanumerowana3">
    <w:name w:val="List Number 3"/>
    <w:basedOn w:val="Text3"/>
    <w:rsid w:val="003218EA"/>
    <w:pPr>
      <w:numPr>
        <w:numId w:val="17"/>
      </w:numPr>
      <w:tabs>
        <w:tab w:val="clear" w:pos="2302"/>
      </w:tabs>
    </w:pPr>
  </w:style>
  <w:style w:type="paragraph" w:styleId="Listanumerowana4">
    <w:name w:val="List Number 4"/>
    <w:basedOn w:val="Text4"/>
    <w:rsid w:val="003218EA"/>
    <w:pPr>
      <w:numPr>
        <w:numId w:val="18"/>
      </w:numPr>
      <w:tabs>
        <w:tab w:val="clear" w:pos="2302"/>
      </w:tabs>
    </w:pPr>
  </w:style>
  <w:style w:type="paragraph" w:styleId="Listanumerowana5">
    <w:name w:val="List Number 5"/>
    <w:basedOn w:val="Normalny"/>
    <w:rsid w:val="003218EA"/>
    <w:pPr>
      <w:numPr>
        <w:numId w:val="2"/>
      </w:numPr>
    </w:pPr>
  </w:style>
  <w:style w:type="paragraph" w:styleId="Tekstmakra">
    <w:name w:val="macro"/>
    <w:semiHidden/>
    <w:rsid w:val="003218E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3218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3218EA"/>
    <w:pPr>
      <w:ind w:left="720"/>
    </w:pPr>
    <w:rPr>
      <w:lang/>
    </w:rPr>
  </w:style>
  <w:style w:type="paragraph" w:styleId="Nagweknotatki">
    <w:name w:val="Note Heading"/>
    <w:basedOn w:val="Normalny"/>
    <w:next w:val="Normalny"/>
    <w:rsid w:val="003218EA"/>
  </w:style>
  <w:style w:type="paragraph" w:customStyle="1" w:styleId="NoteHead">
    <w:name w:val="NoteHead"/>
    <w:basedOn w:val="Normalny"/>
    <w:next w:val="Subject"/>
    <w:rsid w:val="003218EA"/>
    <w:pPr>
      <w:spacing w:before="720" w:after="720"/>
      <w:jc w:val="center"/>
    </w:pPr>
    <w:rPr>
      <w:b/>
      <w:smallCaps/>
    </w:rPr>
  </w:style>
  <w:style w:type="paragraph" w:customStyle="1" w:styleId="Subject">
    <w:name w:val="Subject"/>
    <w:basedOn w:val="Normalny"/>
    <w:next w:val="Normalny"/>
    <w:rsid w:val="003218EA"/>
    <w:pPr>
      <w:spacing w:after="480"/>
      <w:ind w:left="1531" w:hanging="1531"/>
      <w:jc w:val="left"/>
    </w:pPr>
    <w:rPr>
      <w:b/>
    </w:rPr>
  </w:style>
  <w:style w:type="paragraph" w:customStyle="1" w:styleId="NoteList">
    <w:name w:val="NoteList"/>
    <w:basedOn w:val="Normalny"/>
    <w:next w:val="Subject"/>
    <w:rsid w:val="003218EA"/>
    <w:pPr>
      <w:tabs>
        <w:tab w:val="left" w:pos="5823"/>
      </w:tabs>
      <w:spacing w:before="720" w:after="720"/>
      <w:ind w:left="5104" w:hanging="3119"/>
      <w:jc w:val="left"/>
    </w:pPr>
    <w:rPr>
      <w:b/>
      <w:smallCaps/>
    </w:rPr>
  </w:style>
  <w:style w:type="paragraph" w:customStyle="1" w:styleId="NumPar1">
    <w:name w:val="NumPar 1"/>
    <w:basedOn w:val="Nagwek1"/>
    <w:next w:val="Text1"/>
    <w:rsid w:val="003218EA"/>
    <w:pPr>
      <w:keepNext w:val="0"/>
      <w:spacing w:before="0"/>
      <w:outlineLvl w:val="9"/>
    </w:pPr>
    <w:rPr>
      <w:b w:val="0"/>
      <w:smallCaps w:val="0"/>
    </w:rPr>
  </w:style>
  <w:style w:type="paragraph" w:customStyle="1" w:styleId="NumPar2">
    <w:name w:val="NumPar 2"/>
    <w:basedOn w:val="Nagwek2"/>
    <w:next w:val="Text2"/>
    <w:rsid w:val="003218EA"/>
    <w:pPr>
      <w:keepNext w:val="0"/>
      <w:outlineLvl w:val="9"/>
    </w:pPr>
    <w:rPr>
      <w:b w:val="0"/>
    </w:rPr>
  </w:style>
  <w:style w:type="paragraph" w:customStyle="1" w:styleId="NumPar3">
    <w:name w:val="NumPar 3"/>
    <w:basedOn w:val="Nagwek3"/>
    <w:next w:val="Text3"/>
    <w:rsid w:val="003218EA"/>
    <w:pPr>
      <w:keepNext w:val="0"/>
      <w:outlineLvl w:val="9"/>
    </w:pPr>
    <w:rPr>
      <w:i w:val="0"/>
    </w:rPr>
  </w:style>
  <w:style w:type="paragraph" w:customStyle="1" w:styleId="NumPar4">
    <w:name w:val="NumPar 4"/>
    <w:basedOn w:val="Nagwek4"/>
    <w:next w:val="Text4"/>
    <w:rsid w:val="003218EA"/>
    <w:pPr>
      <w:keepNext w:val="0"/>
      <w:outlineLvl w:val="9"/>
    </w:pPr>
  </w:style>
  <w:style w:type="paragraph" w:customStyle="1" w:styleId="PartTitle">
    <w:name w:val="PartTitle"/>
    <w:basedOn w:val="Normalny"/>
    <w:next w:val="ChapterTitle"/>
    <w:rsid w:val="003218EA"/>
    <w:pPr>
      <w:keepNext/>
      <w:pageBreakBefore/>
      <w:spacing w:after="480"/>
      <w:jc w:val="center"/>
    </w:pPr>
    <w:rPr>
      <w:b/>
      <w:sz w:val="36"/>
    </w:rPr>
  </w:style>
  <w:style w:type="paragraph" w:styleId="Zwykytekst">
    <w:name w:val="Plain Text"/>
    <w:basedOn w:val="Normalny"/>
    <w:rsid w:val="003218EA"/>
    <w:rPr>
      <w:rFonts w:ascii="Courier New" w:hAnsi="Courier New"/>
      <w:sz w:val="20"/>
    </w:rPr>
  </w:style>
  <w:style w:type="paragraph" w:styleId="Zwrotgrzecznociowy">
    <w:name w:val="Salutation"/>
    <w:basedOn w:val="Normalny"/>
    <w:next w:val="Normalny"/>
    <w:rsid w:val="003218EA"/>
  </w:style>
  <w:style w:type="paragraph" w:styleId="Podpis">
    <w:name w:val="Signature"/>
    <w:basedOn w:val="Normalny"/>
    <w:next w:val="Enclosures"/>
    <w:rsid w:val="003218EA"/>
    <w:pPr>
      <w:tabs>
        <w:tab w:val="left" w:pos="5103"/>
      </w:tabs>
      <w:spacing w:before="1200" w:after="0"/>
      <w:ind w:left="5103"/>
      <w:jc w:val="center"/>
    </w:pPr>
  </w:style>
  <w:style w:type="paragraph" w:styleId="Podtytu">
    <w:name w:val="Subtitle"/>
    <w:basedOn w:val="Normalny"/>
    <w:rsid w:val="003218EA"/>
    <w:pPr>
      <w:spacing w:after="60"/>
      <w:jc w:val="center"/>
      <w:outlineLvl w:val="1"/>
    </w:pPr>
    <w:rPr>
      <w:rFonts w:ascii="Arial" w:hAnsi="Arial"/>
    </w:rPr>
  </w:style>
  <w:style w:type="paragraph" w:customStyle="1" w:styleId="SubTitle1">
    <w:name w:val="SubTitle 1"/>
    <w:basedOn w:val="Normalny"/>
    <w:next w:val="SubTitle2"/>
    <w:rsid w:val="003218EA"/>
    <w:pPr>
      <w:jc w:val="center"/>
    </w:pPr>
    <w:rPr>
      <w:b/>
      <w:sz w:val="40"/>
    </w:rPr>
  </w:style>
  <w:style w:type="paragraph" w:customStyle="1" w:styleId="SubTitle2">
    <w:name w:val="SubTitle 2"/>
    <w:basedOn w:val="Normalny"/>
    <w:rsid w:val="003218EA"/>
    <w:pPr>
      <w:jc w:val="center"/>
    </w:pPr>
    <w:rPr>
      <w:b/>
      <w:sz w:val="32"/>
    </w:rPr>
  </w:style>
  <w:style w:type="paragraph" w:styleId="Wykazrde">
    <w:name w:val="table of authorities"/>
    <w:basedOn w:val="Normalny"/>
    <w:next w:val="Normalny"/>
    <w:semiHidden/>
    <w:rsid w:val="003218EA"/>
    <w:pPr>
      <w:ind w:left="240" w:hanging="240"/>
    </w:pPr>
  </w:style>
  <w:style w:type="paragraph" w:styleId="Spisilustracji">
    <w:name w:val="table of figures"/>
    <w:basedOn w:val="Normalny"/>
    <w:next w:val="Normalny"/>
    <w:semiHidden/>
    <w:rsid w:val="003218EA"/>
    <w:pPr>
      <w:ind w:left="480" w:hanging="480"/>
    </w:pPr>
  </w:style>
  <w:style w:type="paragraph" w:styleId="Tytu">
    <w:name w:val="Title"/>
    <w:basedOn w:val="Normalny"/>
    <w:next w:val="SubTitle1"/>
    <w:rsid w:val="003218EA"/>
    <w:pPr>
      <w:spacing w:after="480"/>
      <w:jc w:val="center"/>
    </w:pPr>
    <w:rPr>
      <w:b/>
      <w:kern w:val="28"/>
      <w:sz w:val="48"/>
    </w:rPr>
  </w:style>
  <w:style w:type="paragraph" w:styleId="Nagwekwykazurde">
    <w:name w:val="toa heading"/>
    <w:basedOn w:val="Normalny"/>
    <w:next w:val="Normalny"/>
    <w:semiHidden/>
    <w:rsid w:val="003218EA"/>
    <w:pPr>
      <w:spacing w:before="120"/>
    </w:pPr>
    <w:rPr>
      <w:rFonts w:ascii="Arial" w:hAnsi="Arial"/>
      <w:b/>
    </w:rPr>
  </w:style>
  <w:style w:type="paragraph" w:styleId="Spistreci1">
    <w:name w:val="toc 1"/>
    <w:basedOn w:val="Normalny"/>
    <w:next w:val="Normalny"/>
    <w:semiHidden/>
    <w:rsid w:val="003218EA"/>
    <w:pPr>
      <w:tabs>
        <w:tab w:val="right" w:leader="dot" w:pos="8640"/>
      </w:tabs>
      <w:spacing w:before="120" w:after="120"/>
      <w:ind w:left="482" w:right="720" w:hanging="482"/>
    </w:pPr>
    <w:rPr>
      <w:caps/>
    </w:rPr>
  </w:style>
  <w:style w:type="paragraph" w:styleId="Spistreci2">
    <w:name w:val="toc 2"/>
    <w:basedOn w:val="Normalny"/>
    <w:next w:val="Normalny"/>
    <w:semiHidden/>
    <w:rsid w:val="003218EA"/>
    <w:pPr>
      <w:tabs>
        <w:tab w:val="right" w:leader="dot" w:pos="8640"/>
      </w:tabs>
      <w:spacing w:before="60" w:after="60"/>
      <w:ind w:left="1077" w:right="720" w:hanging="595"/>
    </w:pPr>
  </w:style>
  <w:style w:type="paragraph" w:styleId="Spistreci3">
    <w:name w:val="toc 3"/>
    <w:basedOn w:val="Normalny"/>
    <w:next w:val="Normalny"/>
    <w:semiHidden/>
    <w:rsid w:val="003218EA"/>
    <w:pPr>
      <w:tabs>
        <w:tab w:val="right" w:leader="dot" w:pos="8640"/>
      </w:tabs>
      <w:spacing w:before="60" w:after="60"/>
      <w:ind w:left="1916" w:right="720" w:hanging="839"/>
    </w:pPr>
  </w:style>
  <w:style w:type="paragraph" w:styleId="Spistreci4">
    <w:name w:val="toc 4"/>
    <w:basedOn w:val="Normalny"/>
    <w:next w:val="Normalny"/>
    <w:semiHidden/>
    <w:rsid w:val="003218EA"/>
    <w:pPr>
      <w:tabs>
        <w:tab w:val="right" w:leader="dot" w:pos="8641"/>
      </w:tabs>
      <w:spacing w:before="60" w:after="60"/>
      <w:ind w:left="2880" w:right="720" w:hanging="964"/>
    </w:pPr>
  </w:style>
  <w:style w:type="paragraph" w:styleId="Spistreci5">
    <w:name w:val="toc 5"/>
    <w:basedOn w:val="Normalny"/>
    <w:next w:val="Normalny"/>
    <w:semiHidden/>
    <w:rsid w:val="003218EA"/>
    <w:pPr>
      <w:tabs>
        <w:tab w:val="right" w:leader="dot" w:pos="8641"/>
      </w:tabs>
      <w:spacing w:before="240" w:after="120"/>
      <w:ind w:right="720"/>
    </w:pPr>
    <w:rPr>
      <w:caps/>
    </w:rPr>
  </w:style>
  <w:style w:type="paragraph" w:styleId="Spistreci6">
    <w:name w:val="toc 6"/>
    <w:basedOn w:val="Normalny"/>
    <w:next w:val="Normalny"/>
    <w:autoRedefine/>
    <w:semiHidden/>
    <w:rsid w:val="003218EA"/>
    <w:pPr>
      <w:ind w:left="1200"/>
    </w:pPr>
  </w:style>
  <w:style w:type="paragraph" w:styleId="Spistreci7">
    <w:name w:val="toc 7"/>
    <w:basedOn w:val="Normalny"/>
    <w:next w:val="Normalny"/>
    <w:autoRedefine/>
    <w:semiHidden/>
    <w:rsid w:val="003218EA"/>
    <w:pPr>
      <w:ind w:left="1440"/>
    </w:pPr>
  </w:style>
  <w:style w:type="paragraph" w:styleId="Spistreci8">
    <w:name w:val="toc 8"/>
    <w:basedOn w:val="Normalny"/>
    <w:next w:val="Normalny"/>
    <w:autoRedefine/>
    <w:semiHidden/>
    <w:rsid w:val="003218EA"/>
    <w:pPr>
      <w:ind w:left="1680"/>
    </w:pPr>
  </w:style>
  <w:style w:type="paragraph" w:styleId="Spistreci9">
    <w:name w:val="toc 9"/>
    <w:basedOn w:val="Normalny"/>
    <w:next w:val="Normalny"/>
    <w:autoRedefine/>
    <w:semiHidden/>
    <w:rsid w:val="003218EA"/>
    <w:pPr>
      <w:ind w:left="1920"/>
    </w:pPr>
  </w:style>
  <w:style w:type="paragraph" w:customStyle="1" w:styleId="YReferences">
    <w:name w:val="YReferences"/>
    <w:basedOn w:val="Normalny"/>
    <w:next w:val="Normalny"/>
    <w:rsid w:val="003218EA"/>
    <w:pPr>
      <w:spacing w:after="480"/>
      <w:ind w:left="1531" w:hanging="1531"/>
    </w:pPr>
  </w:style>
  <w:style w:type="paragraph" w:customStyle="1" w:styleId="ListBullet1">
    <w:name w:val="List Bullet 1"/>
    <w:basedOn w:val="Text1"/>
    <w:rsid w:val="003218EA"/>
    <w:pPr>
      <w:numPr>
        <w:numId w:val="5"/>
      </w:numPr>
    </w:pPr>
  </w:style>
  <w:style w:type="paragraph" w:customStyle="1" w:styleId="ListDash">
    <w:name w:val="List Dash"/>
    <w:basedOn w:val="Normalny"/>
    <w:rsid w:val="003218EA"/>
    <w:pPr>
      <w:numPr>
        <w:numId w:val="9"/>
      </w:numPr>
    </w:pPr>
  </w:style>
  <w:style w:type="paragraph" w:customStyle="1" w:styleId="ListDash1">
    <w:name w:val="List Dash 1"/>
    <w:basedOn w:val="Text1"/>
    <w:rsid w:val="003218EA"/>
    <w:pPr>
      <w:numPr>
        <w:numId w:val="10"/>
      </w:numPr>
    </w:pPr>
  </w:style>
  <w:style w:type="paragraph" w:customStyle="1" w:styleId="ListDash2">
    <w:name w:val="List Dash 2"/>
    <w:basedOn w:val="Text2"/>
    <w:rsid w:val="003218EA"/>
    <w:pPr>
      <w:numPr>
        <w:numId w:val="11"/>
      </w:numPr>
      <w:tabs>
        <w:tab w:val="clear" w:pos="2302"/>
      </w:tabs>
    </w:pPr>
  </w:style>
  <w:style w:type="paragraph" w:customStyle="1" w:styleId="ListDash3">
    <w:name w:val="List Dash 3"/>
    <w:basedOn w:val="Text3"/>
    <w:rsid w:val="003218EA"/>
    <w:pPr>
      <w:numPr>
        <w:numId w:val="12"/>
      </w:numPr>
      <w:tabs>
        <w:tab w:val="clear" w:pos="2302"/>
      </w:tabs>
    </w:pPr>
  </w:style>
  <w:style w:type="paragraph" w:customStyle="1" w:styleId="ListDash4">
    <w:name w:val="List Dash 4"/>
    <w:basedOn w:val="Text4"/>
    <w:rsid w:val="003218EA"/>
    <w:pPr>
      <w:numPr>
        <w:numId w:val="13"/>
      </w:numPr>
      <w:tabs>
        <w:tab w:val="clear" w:pos="2302"/>
      </w:tabs>
    </w:pPr>
  </w:style>
  <w:style w:type="paragraph" w:customStyle="1" w:styleId="ListNumberLevel2">
    <w:name w:val="List Number (Level 2)"/>
    <w:basedOn w:val="Normalny"/>
    <w:rsid w:val="003218EA"/>
    <w:pPr>
      <w:numPr>
        <w:ilvl w:val="1"/>
        <w:numId w:val="14"/>
      </w:numPr>
    </w:pPr>
  </w:style>
  <w:style w:type="paragraph" w:customStyle="1" w:styleId="ListNumberLevel3">
    <w:name w:val="List Number (Level 3)"/>
    <w:basedOn w:val="Normalny"/>
    <w:rsid w:val="003218EA"/>
    <w:pPr>
      <w:numPr>
        <w:ilvl w:val="2"/>
        <w:numId w:val="14"/>
      </w:numPr>
    </w:pPr>
  </w:style>
  <w:style w:type="paragraph" w:customStyle="1" w:styleId="ListNumberLevel4">
    <w:name w:val="List Number (Level 4)"/>
    <w:basedOn w:val="Normalny"/>
    <w:rsid w:val="003218EA"/>
    <w:pPr>
      <w:numPr>
        <w:ilvl w:val="3"/>
        <w:numId w:val="14"/>
      </w:numPr>
    </w:pPr>
  </w:style>
  <w:style w:type="paragraph" w:customStyle="1" w:styleId="ListNumber1">
    <w:name w:val="List Number 1"/>
    <w:basedOn w:val="Text1"/>
    <w:rsid w:val="003218EA"/>
    <w:pPr>
      <w:numPr>
        <w:numId w:val="15"/>
      </w:numPr>
    </w:pPr>
  </w:style>
  <w:style w:type="paragraph" w:customStyle="1" w:styleId="ListNumber1Level2">
    <w:name w:val="List Number 1 (Level 2)"/>
    <w:basedOn w:val="Text1"/>
    <w:rsid w:val="003218EA"/>
    <w:pPr>
      <w:numPr>
        <w:ilvl w:val="1"/>
        <w:numId w:val="15"/>
      </w:numPr>
    </w:pPr>
  </w:style>
  <w:style w:type="paragraph" w:customStyle="1" w:styleId="ListNumber1Level3">
    <w:name w:val="List Number 1 (Level 3)"/>
    <w:basedOn w:val="Text1"/>
    <w:rsid w:val="003218EA"/>
    <w:pPr>
      <w:numPr>
        <w:ilvl w:val="2"/>
        <w:numId w:val="15"/>
      </w:numPr>
    </w:pPr>
  </w:style>
  <w:style w:type="paragraph" w:customStyle="1" w:styleId="ListNumber1Level4">
    <w:name w:val="List Number 1 (Level 4)"/>
    <w:basedOn w:val="Text1"/>
    <w:rsid w:val="003218EA"/>
    <w:pPr>
      <w:numPr>
        <w:ilvl w:val="3"/>
        <w:numId w:val="15"/>
      </w:numPr>
    </w:pPr>
  </w:style>
  <w:style w:type="paragraph" w:customStyle="1" w:styleId="ListNumber2Level2">
    <w:name w:val="List Number 2 (Level 2)"/>
    <w:basedOn w:val="Text2"/>
    <w:rsid w:val="003218EA"/>
    <w:pPr>
      <w:numPr>
        <w:ilvl w:val="1"/>
        <w:numId w:val="16"/>
      </w:numPr>
      <w:tabs>
        <w:tab w:val="clear" w:pos="2302"/>
      </w:tabs>
    </w:pPr>
  </w:style>
  <w:style w:type="paragraph" w:customStyle="1" w:styleId="ListNumber2Level3">
    <w:name w:val="List Number 2 (Level 3)"/>
    <w:basedOn w:val="Text2"/>
    <w:rsid w:val="003218EA"/>
    <w:pPr>
      <w:numPr>
        <w:ilvl w:val="2"/>
        <w:numId w:val="16"/>
      </w:numPr>
      <w:tabs>
        <w:tab w:val="clear" w:pos="2302"/>
      </w:tabs>
    </w:pPr>
  </w:style>
  <w:style w:type="paragraph" w:customStyle="1" w:styleId="ListNumber2Level4">
    <w:name w:val="List Number 2 (Level 4)"/>
    <w:basedOn w:val="Text2"/>
    <w:rsid w:val="003218EA"/>
    <w:pPr>
      <w:numPr>
        <w:ilvl w:val="3"/>
        <w:numId w:val="16"/>
      </w:numPr>
      <w:tabs>
        <w:tab w:val="clear" w:pos="2302"/>
      </w:tabs>
    </w:pPr>
  </w:style>
  <w:style w:type="paragraph" w:customStyle="1" w:styleId="ListNumber3Level2">
    <w:name w:val="List Number 3 (Level 2)"/>
    <w:basedOn w:val="Text3"/>
    <w:rsid w:val="003218EA"/>
    <w:pPr>
      <w:numPr>
        <w:ilvl w:val="1"/>
        <w:numId w:val="17"/>
      </w:numPr>
      <w:tabs>
        <w:tab w:val="clear" w:pos="2302"/>
      </w:tabs>
    </w:pPr>
  </w:style>
  <w:style w:type="paragraph" w:customStyle="1" w:styleId="ListNumber3Level3">
    <w:name w:val="List Number 3 (Level 3)"/>
    <w:basedOn w:val="Text3"/>
    <w:rsid w:val="003218EA"/>
    <w:pPr>
      <w:numPr>
        <w:ilvl w:val="2"/>
        <w:numId w:val="17"/>
      </w:numPr>
      <w:tabs>
        <w:tab w:val="clear" w:pos="2302"/>
      </w:tabs>
    </w:pPr>
  </w:style>
  <w:style w:type="paragraph" w:customStyle="1" w:styleId="ListNumber3Level4">
    <w:name w:val="List Number 3 (Level 4)"/>
    <w:basedOn w:val="Text3"/>
    <w:rsid w:val="003218EA"/>
    <w:pPr>
      <w:numPr>
        <w:ilvl w:val="3"/>
        <w:numId w:val="17"/>
      </w:numPr>
      <w:tabs>
        <w:tab w:val="clear" w:pos="2302"/>
      </w:tabs>
    </w:pPr>
  </w:style>
  <w:style w:type="paragraph" w:customStyle="1" w:styleId="ListNumber4Level2">
    <w:name w:val="List Number 4 (Level 2)"/>
    <w:basedOn w:val="Text4"/>
    <w:rsid w:val="003218EA"/>
    <w:pPr>
      <w:numPr>
        <w:ilvl w:val="1"/>
        <w:numId w:val="18"/>
      </w:numPr>
      <w:tabs>
        <w:tab w:val="clear" w:pos="2302"/>
      </w:tabs>
    </w:pPr>
  </w:style>
  <w:style w:type="paragraph" w:customStyle="1" w:styleId="ListNumber4Level3">
    <w:name w:val="List Number 4 (Level 3)"/>
    <w:basedOn w:val="Text4"/>
    <w:rsid w:val="003218EA"/>
    <w:pPr>
      <w:numPr>
        <w:ilvl w:val="2"/>
        <w:numId w:val="18"/>
      </w:numPr>
      <w:tabs>
        <w:tab w:val="clear" w:pos="2302"/>
      </w:tabs>
    </w:pPr>
  </w:style>
  <w:style w:type="paragraph" w:customStyle="1" w:styleId="ListNumber4Level4">
    <w:name w:val="List Number 4 (Level 4)"/>
    <w:basedOn w:val="Text4"/>
    <w:rsid w:val="003218EA"/>
    <w:pPr>
      <w:numPr>
        <w:ilvl w:val="3"/>
        <w:numId w:val="18"/>
      </w:numPr>
      <w:tabs>
        <w:tab w:val="clear" w:pos="2302"/>
      </w:tabs>
    </w:pPr>
  </w:style>
  <w:style w:type="paragraph" w:styleId="Nagwekspisutreci">
    <w:name w:val="TOC Heading"/>
    <w:basedOn w:val="Normalny"/>
    <w:next w:val="Normalny"/>
    <w:rsid w:val="003218EA"/>
    <w:pPr>
      <w:keepNext/>
      <w:spacing w:before="240"/>
      <w:jc w:val="center"/>
    </w:pPr>
    <w:rPr>
      <w:b/>
    </w:rPr>
  </w:style>
  <w:style w:type="paragraph" w:customStyle="1" w:styleId="Contact">
    <w:name w:val="Contact"/>
    <w:basedOn w:val="Normalny"/>
    <w:next w:val="Normalny"/>
    <w:rsid w:val="003218EA"/>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coming@uph.edu.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E8E7CED-DAB7-4139-A00F-F1ACC6D4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369</Words>
  <Characters>2418</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2782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Danuta</cp:lastModifiedBy>
  <cp:revision>3</cp:revision>
  <cp:lastPrinted>2013-11-06T08:46:00Z</cp:lastPrinted>
  <dcterms:created xsi:type="dcterms:W3CDTF">2019-05-15T12:10:00Z</dcterms:created>
  <dcterms:modified xsi:type="dcterms:W3CDTF">2020-03-26T07:41:00Z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