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2094C4" w14:textId="77777777" w:rsidR="000F4B09" w:rsidRPr="006606CB" w:rsidRDefault="00B14FAC" w:rsidP="00B14FAC">
      <w:pPr>
        <w:ind w:left="6372" w:firstLine="708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Załącznik N</w:t>
      </w:r>
      <w:r w:rsidR="004A55AC" w:rsidRPr="006606CB">
        <w:rPr>
          <w:rFonts w:ascii="Arial" w:hAnsi="Arial" w:cs="Arial"/>
          <w:color w:val="000000"/>
          <w:sz w:val="16"/>
          <w:szCs w:val="16"/>
        </w:rPr>
        <w:t>r 1</w:t>
      </w:r>
      <w:r w:rsidR="000F4B09" w:rsidRPr="006606CB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F7DCD4" w14:textId="77777777" w:rsidR="000F4B09" w:rsidRPr="006606CB" w:rsidRDefault="00B14FAC" w:rsidP="00B14FAC">
      <w:pPr>
        <w:ind w:left="6372" w:firstLine="708"/>
        <w:rPr>
          <w:rFonts w:ascii="Arial" w:hAnsi="Arial" w:cs="Arial"/>
          <w:color w:val="000000"/>
          <w:sz w:val="16"/>
          <w:szCs w:val="16"/>
        </w:rPr>
      </w:pPr>
      <w:r w:rsidRPr="006606CB">
        <w:rPr>
          <w:rFonts w:ascii="Arial" w:hAnsi="Arial" w:cs="Arial"/>
          <w:color w:val="000000"/>
          <w:sz w:val="16"/>
          <w:szCs w:val="16"/>
        </w:rPr>
        <w:t>d</w:t>
      </w:r>
      <w:r w:rsidR="000F4B09" w:rsidRPr="006606CB">
        <w:rPr>
          <w:rFonts w:ascii="Arial" w:hAnsi="Arial" w:cs="Arial"/>
          <w:color w:val="000000"/>
          <w:sz w:val="16"/>
          <w:szCs w:val="16"/>
        </w:rPr>
        <w:t>o Regulaminu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 świadczeń dla studentów UPH</w:t>
      </w:r>
    </w:p>
    <w:p w14:paraId="32DF5847" w14:textId="77777777" w:rsidR="00B14FAC" w:rsidRPr="006606CB" w:rsidRDefault="00B14FAC" w:rsidP="00B14FAC">
      <w:pPr>
        <w:ind w:left="6372" w:firstLine="708"/>
        <w:rPr>
          <w:color w:val="000000"/>
        </w:rPr>
      </w:pPr>
    </w:p>
    <w:p w14:paraId="3D4A7C87" w14:textId="77777777" w:rsidR="000F4B09" w:rsidRPr="006606CB" w:rsidRDefault="000F4B09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D980D9F" w14:textId="77777777" w:rsidR="000F4B09" w:rsidRPr="006606CB" w:rsidRDefault="000F4B09">
      <w:pPr>
        <w:jc w:val="both"/>
        <w:rPr>
          <w:color w:val="000000"/>
        </w:rPr>
      </w:pPr>
      <w:r w:rsidRPr="006606CB">
        <w:rPr>
          <w:rFonts w:ascii="Arial" w:eastAsia="MS Reference Sans Serif" w:hAnsi="Arial" w:cs="Arial"/>
          <w:color w:val="000000"/>
          <w:sz w:val="16"/>
          <w:szCs w:val="16"/>
        </w:rPr>
        <w:t>..................................................................</w:t>
      </w:r>
    </w:p>
    <w:p w14:paraId="7D4F9102" w14:textId="77777777" w:rsidR="000F4B09" w:rsidRPr="006606CB" w:rsidRDefault="000F4B09">
      <w:pPr>
        <w:jc w:val="both"/>
        <w:rPr>
          <w:color w:val="000000"/>
        </w:rPr>
      </w:pPr>
      <w:r w:rsidRPr="006606CB">
        <w:rPr>
          <w:rFonts w:ascii="Arial" w:eastAsia="Arial" w:hAnsi="Arial" w:cs="Arial"/>
          <w:b/>
          <w:color w:val="000000"/>
          <w:sz w:val="16"/>
          <w:szCs w:val="16"/>
        </w:rPr>
        <w:t xml:space="preserve">    </w:t>
      </w:r>
      <w:r w:rsidRPr="006606CB">
        <w:rPr>
          <w:rFonts w:ascii="Arial" w:hAnsi="Arial" w:cs="Arial"/>
          <w:color w:val="000000"/>
          <w:sz w:val="16"/>
          <w:szCs w:val="16"/>
        </w:rPr>
        <w:t>nazwa i adres organu podatkowego                                                                                                           ………………………………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>……..</w:t>
      </w:r>
    </w:p>
    <w:p w14:paraId="707AEA7E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8"/>
        </w:rPr>
        <w:t xml:space="preserve">                                                          </w:t>
      </w: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B14FAC" w:rsidRPr="006606CB"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miejscowość, data  </w:t>
      </w:r>
    </w:p>
    <w:p w14:paraId="3682CBDA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8"/>
        </w:rPr>
        <w:t xml:space="preserve">                             </w:t>
      </w: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</w:t>
      </w:r>
    </w:p>
    <w:p w14:paraId="52D32936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09E0CD3E" w14:textId="77777777" w:rsidR="000F4B09" w:rsidRPr="006606CB" w:rsidRDefault="000F4B09">
      <w:pPr>
        <w:pStyle w:val="LO-Normal"/>
        <w:rPr>
          <w:rFonts w:ascii="Arial" w:hAnsi="Arial" w:cs="Arial"/>
          <w:sz w:val="16"/>
          <w:szCs w:val="16"/>
        </w:rPr>
      </w:pPr>
    </w:p>
    <w:p w14:paraId="102E8816" w14:textId="77777777" w:rsidR="000F4B09" w:rsidRPr="006606CB" w:rsidRDefault="000F4B09">
      <w:pPr>
        <w:jc w:val="center"/>
        <w:rPr>
          <w:color w:val="000000"/>
        </w:rPr>
      </w:pPr>
      <w:r w:rsidRPr="006606CB">
        <w:rPr>
          <w:rFonts w:ascii="Arial" w:hAnsi="Arial" w:cs="Arial"/>
          <w:b/>
          <w:color w:val="000000"/>
        </w:rPr>
        <w:t>ZAŚWIADCZENIE</w:t>
      </w:r>
    </w:p>
    <w:p w14:paraId="64276F2F" w14:textId="77777777" w:rsidR="000F4B09" w:rsidRPr="006606CB" w:rsidRDefault="000F4B09" w:rsidP="00652433">
      <w:pPr>
        <w:jc w:val="both"/>
        <w:rPr>
          <w:color w:val="000000"/>
        </w:rPr>
      </w:pPr>
      <w:r w:rsidRPr="006606CB">
        <w:rPr>
          <w:rFonts w:ascii="Arial" w:hAnsi="Arial" w:cs="Arial"/>
          <w:b/>
          <w:color w:val="000000"/>
        </w:rPr>
        <w:t>Z URZĘDU SKARBOWEGO O DOCHODZIE CZŁONKA RODZINY PODLEGAJĄCYM OPODATKOWANIU PODATKIEM DOCHODOWYM OD OSÓB FIZYCZNYCH NA ZASADACH OK</w:t>
      </w:r>
      <w:r w:rsidR="00652433" w:rsidRPr="006606CB">
        <w:rPr>
          <w:rFonts w:ascii="Arial" w:hAnsi="Arial" w:cs="Arial"/>
          <w:b/>
          <w:color w:val="000000"/>
        </w:rPr>
        <w:t xml:space="preserve">REŚLONYCH W ART. 27, 30b, 30c </w:t>
      </w:r>
      <w:r w:rsidRPr="006606CB">
        <w:rPr>
          <w:rFonts w:ascii="Arial" w:hAnsi="Arial" w:cs="Arial"/>
          <w:b/>
          <w:color w:val="000000"/>
        </w:rPr>
        <w:t>30e  I 30f USTAWY Z DNIA 26 LIPCA 1991 r. O PODATKU DOCHODOWYM OD OSÓB FIZYCZNYCH OSIĄGNIĘTYM W ROKU KALENDARZOWYM POPRZEDZAJĄCYM ROK AKADEMICKI</w:t>
      </w:r>
    </w:p>
    <w:p w14:paraId="57E14AF2" w14:textId="77777777" w:rsidR="000F4B09" w:rsidRPr="006606CB" w:rsidRDefault="000F4B09" w:rsidP="00652433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904FCD4" w14:textId="77777777" w:rsidR="000F4B09" w:rsidRPr="006606CB" w:rsidRDefault="000F4B0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F6445D4" w14:textId="77777777" w:rsidR="000F4B09" w:rsidRPr="006606CB" w:rsidRDefault="000F4B0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4D7B6BF" w14:textId="77777777" w:rsidR="000F4B09" w:rsidRPr="006606CB" w:rsidRDefault="000F4B09">
      <w:pPr>
        <w:tabs>
          <w:tab w:val="center" w:pos="5244"/>
          <w:tab w:val="left" w:pos="6240"/>
        </w:tabs>
        <w:rPr>
          <w:color w:val="000000"/>
        </w:rPr>
      </w:pPr>
      <w:r w:rsidRPr="006606CB">
        <w:rPr>
          <w:rFonts w:ascii="Arial" w:eastAsia="MS Reference Sans Serif" w:hAnsi="Arial" w:cs="Arial"/>
          <w:b/>
          <w:color w:val="000000"/>
          <w:sz w:val="18"/>
          <w:szCs w:val="18"/>
        </w:rPr>
        <w:tab/>
        <w:t xml:space="preserve">   </w:t>
      </w:r>
      <w:r w:rsidRPr="006606CB">
        <w:rPr>
          <w:rFonts w:ascii="Arial" w:eastAsia="MS Reference Sans Serif" w:hAnsi="Arial" w:cs="Arial"/>
          <w:b/>
          <w:color w:val="000000"/>
          <w:sz w:val="18"/>
          <w:szCs w:val="18"/>
        </w:rPr>
        <w:tab/>
      </w:r>
    </w:p>
    <w:p w14:paraId="728AAA54" w14:textId="77777777" w:rsidR="000F4B09" w:rsidRPr="006606CB" w:rsidRDefault="000F4B0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CB55CC3" w14:textId="77777777" w:rsidR="000F4B09" w:rsidRPr="006606CB" w:rsidRDefault="000F4B09">
      <w:pPr>
        <w:tabs>
          <w:tab w:val="center" w:pos="5244"/>
          <w:tab w:val="left" w:pos="6120"/>
        </w:tabs>
        <w:rPr>
          <w:color w:val="000000"/>
        </w:rPr>
      </w:pPr>
      <w:r w:rsidRPr="006606CB">
        <w:rPr>
          <w:rFonts w:ascii="Arial" w:hAnsi="Arial" w:cs="Arial"/>
          <w:b/>
          <w:color w:val="000000"/>
          <w:sz w:val="18"/>
          <w:szCs w:val="18"/>
        </w:rPr>
        <w:tab/>
        <w:t xml:space="preserve">   </w:t>
      </w:r>
      <w:r w:rsidRPr="006606CB">
        <w:rPr>
          <w:rFonts w:ascii="Arial" w:hAnsi="Arial" w:cs="Arial"/>
          <w:b/>
          <w:color w:val="000000"/>
          <w:sz w:val="18"/>
          <w:szCs w:val="18"/>
        </w:rPr>
        <w:tab/>
      </w: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5"/>
      </w:tblGrid>
      <w:tr w:rsidR="000F4B09" w:rsidRPr="006606CB" w14:paraId="7EDC434E" w14:textId="77777777" w:rsidTr="00652433">
        <w:trPr>
          <w:trHeight w:val="321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959B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Nr zaświadczenia</w:t>
            </w:r>
          </w:p>
        </w:tc>
      </w:tr>
    </w:tbl>
    <w:p w14:paraId="630F0C08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</w:t>
      </w: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18"/>
      </w:tblGrid>
      <w:tr w:rsidR="000F4B09" w:rsidRPr="006606CB" w14:paraId="4433CD85" w14:textId="77777777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831F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DANE PODATNIKA</w:t>
            </w:r>
          </w:p>
          <w:p w14:paraId="5FAC0B89" w14:textId="77777777" w:rsidR="000F4B09" w:rsidRPr="006606CB" w:rsidRDefault="000F4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675A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0C6B4" w14:textId="77777777" w:rsidR="000F4B09" w:rsidRPr="006606CB" w:rsidRDefault="000F4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4B09" w:rsidRPr="006606CB" w14:paraId="2D3DC562" w14:textId="7777777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30E6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A945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AA7B02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Numer PESEL*</w:t>
            </w:r>
          </w:p>
        </w:tc>
      </w:tr>
      <w:tr w:rsidR="000F4B09" w:rsidRPr="006606CB" w14:paraId="6BA7495F" w14:textId="7777777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0948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F057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5B03A3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Nazwisko, pierwsze  imię, data urodzenia</w:t>
            </w:r>
          </w:p>
        </w:tc>
      </w:tr>
    </w:tbl>
    <w:p w14:paraId="0BB6B475" w14:textId="77777777" w:rsidR="000F4B09" w:rsidRPr="006606CB" w:rsidRDefault="000F4B09">
      <w:pPr>
        <w:rPr>
          <w:color w:val="000000"/>
        </w:rPr>
      </w:pPr>
    </w:p>
    <w:p w14:paraId="7B359231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18"/>
      </w:tblGrid>
      <w:tr w:rsidR="000F4B09" w:rsidRPr="006606CB" w14:paraId="442FEDFF" w14:textId="77777777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49A7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DANE MAŁŻONKA **</w:t>
            </w:r>
          </w:p>
          <w:p w14:paraId="2AB45C38" w14:textId="77777777" w:rsidR="000F4B09" w:rsidRPr="006606CB" w:rsidRDefault="000F4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8DEF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4BEF80" w14:textId="77777777" w:rsidR="000F4B09" w:rsidRPr="006606CB" w:rsidRDefault="000F4B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4B09" w:rsidRPr="006606CB" w14:paraId="3D7D9C59" w14:textId="7777777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2A12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FDF5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677EF1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Numer PESEL*</w:t>
            </w:r>
          </w:p>
        </w:tc>
      </w:tr>
      <w:tr w:rsidR="000F4B09" w:rsidRPr="006606CB" w14:paraId="3E9C279D" w14:textId="77777777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D009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AA9C" w14:textId="77777777" w:rsidR="000F4B09" w:rsidRPr="006606CB" w:rsidRDefault="000F4B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8DE522" w14:textId="77777777" w:rsidR="000F4B09" w:rsidRPr="006606CB" w:rsidRDefault="000F4B09">
            <w:pPr>
              <w:rPr>
                <w:color w:val="000000"/>
              </w:rPr>
            </w:pPr>
            <w:r w:rsidRPr="006606CB">
              <w:rPr>
                <w:rFonts w:ascii="Arial" w:hAnsi="Arial" w:cs="Arial"/>
                <w:color w:val="000000"/>
                <w:sz w:val="16"/>
                <w:szCs w:val="16"/>
              </w:rPr>
              <w:t>Nazwisko, pierwsze  imię, data urodzenia</w:t>
            </w:r>
          </w:p>
        </w:tc>
      </w:tr>
    </w:tbl>
    <w:p w14:paraId="07A878D9" w14:textId="77777777" w:rsidR="000F4B09" w:rsidRPr="006606CB" w:rsidRDefault="000F4B09">
      <w:pPr>
        <w:rPr>
          <w:color w:val="000000"/>
        </w:rPr>
      </w:pPr>
    </w:p>
    <w:p w14:paraId="6530C2E5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</w:t>
      </w:r>
      <w:r w:rsidRPr="006606CB">
        <w:rPr>
          <w:rFonts w:ascii="Arial" w:hAnsi="Arial" w:cs="Arial"/>
          <w:color w:val="000000"/>
          <w:sz w:val="16"/>
          <w:szCs w:val="16"/>
        </w:rPr>
        <w:t>W roku podatkowym   ...........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>..</w:t>
      </w:r>
      <w:r w:rsidRPr="006606CB">
        <w:rPr>
          <w:rFonts w:ascii="Arial" w:hAnsi="Arial" w:cs="Arial"/>
          <w:color w:val="000000"/>
          <w:sz w:val="16"/>
          <w:szCs w:val="16"/>
        </w:rPr>
        <w:t>......</w:t>
      </w:r>
    </w:p>
    <w:p w14:paraId="1AB1AF86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</w:t>
      </w:r>
    </w:p>
    <w:p w14:paraId="2DA76379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</w:t>
      </w:r>
    </w:p>
    <w:p w14:paraId="099FF0DA" w14:textId="77777777" w:rsidR="000F4B09" w:rsidRPr="006606CB" w:rsidRDefault="000F4B09">
      <w:pPr>
        <w:numPr>
          <w:ilvl w:val="0"/>
          <w:numId w:val="4"/>
        </w:num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Dochód*** wyniósł .........................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>..</w:t>
      </w:r>
      <w:r w:rsidRPr="006606CB">
        <w:rPr>
          <w:rFonts w:ascii="Arial" w:hAnsi="Arial" w:cs="Arial"/>
          <w:color w:val="000000"/>
          <w:sz w:val="16"/>
          <w:szCs w:val="16"/>
        </w:rPr>
        <w:t>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 xml:space="preserve">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zł ........ gr  </w:t>
      </w:r>
    </w:p>
    <w:p w14:paraId="57E79124" w14:textId="77777777" w:rsidR="000F4B09" w:rsidRPr="006606CB" w:rsidRDefault="000F4B09">
      <w:pPr>
        <w:ind w:left="615"/>
        <w:rPr>
          <w:rFonts w:ascii="Arial" w:hAnsi="Arial" w:cs="Arial"/>
          <w:color w:val="000000"/>
          <w:sz w:val="16"/>
          <w:szCs w:val="16"/>
        </w:rPr>
      </w:pPr>
    </w:p>
    <w:p w14:paraId="69B809E3" w14:textId="77777777" w:rsidR="000F4B09" w:rsidRPr="006606CB" w:rsidRDefault="000F4B09">
      <w:pPr>
        <w:numPr>
          <w:ilvl w:val="0"/>
          <w:numId w:val="4"/>
        </w:num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Podatek należny wyniósł ….....................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 xml:space="preserve"> zł .</w:t>
      </w:r>
      <w:r w:rsidRPr="006606CB">
        <w:rPr>
          <w:rFonts w:ascii="Arial" w:hAnsi="Arial" w:cs="Arial"/>
          <w:color w:val="000000"/>
          <w:sz w:val="16"/>
          <w:szCs w:val="16"/>
        </w:rPr>
        <w:t>....... gr</w:t>
      </w:r>
    </w:p>
    <w:p w14:paraId="54603450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09C3BBA8" w14:textId="77777777" w:rsidR="000F4B09" w:rsidRPr="006606CB" w:rsidRDefault="000F4B09">
      <w:pPr>
        <w:numPr>
          <w:ilvl w:val="0"/>
          <w:numId w:val="4"/>
        </w:num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Składki na ubezpieczenia społeczne odliczone od dochodu wyniosły ....................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 xml:space="preserve"> </w:t>
      </w:r>
      <w:r w:rsidRPr="006606CB">
        <w:rPr>
          <w:rFonts w:ascii="Arial" w:hAnsi="Arial" w:cs="Arial"/>
          <w:color w:val="000000"/>
          <w:sz w:val="16"/>
          <w:szCs w:val="16"/>
        </w:rPr>
        <w:t>zł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 xml:space="preserve"> </w:t>
      </w:r>
      <w:r w:rsidRPr="006606CB">
        <w:rPr>
          <w:rFonts w:ascii="Arial" w:hAnsi="Arial" w:cs="Arial"/>
          <w:color w:val="000000"/>
          <w:sz w:val="16"/>
          <w:szCs w:val="16"/>
        </w:rPr>
        <w:t>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>...</w:t>
      </w:r>
      <w:r w:rsidRPr="006606CB">
        <w:rPr>
          <w:rFonts w:ascii="Arial" w:hAnsi="Arial" w:cs="Arial"/>
          <w:color w:val="000000"/>
          <w:sz w:val="16"/>
          <w:szCs w:val="16"/>
        </w:rPr>
        <w:t>...gr</w:t>
      </w:r>
    </w:p>
    <w:p w14:paraId="3502C04C" w14:textId="77777777" w:rsidR="000F4B09" w:rsidRPr="006606CB" w:rsidRDefault="000F4B09">
      <w:pPr>
        <w:pStyle w:val="Akapitzlist"/>
        <w:rPr>
          <w:rFonts w:ascii="Arial" w:hAnsi="Arial" w:cs="Arial"/>
          <w:color w:val="000000"/>
          <w:sz w:val="16"/>
          <w:szCs w:val="16"/>
        </w:rPr>
      </w:pPr>
    </w:p>
    <w:p w14:paraId="4597FA27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72647C23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13FB3FFB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28D23E00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24A15A39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8"/>
        </w:rPr>
        <w:t xml:space="preserve">          </w:t>
      </w:r>
    </w:p>
    <w:p w14:paraId="5D0EF67A" w14:textId="77777777" w:rsidR="000F4B09" w:rsidRPr="006606CB" w:rsidRDefault="000F4B09">
      <w:pPr>
        <w:rPr>
          <w:color w:val="000000"/>
          <w:sz w:val="16"/>
          <w:szCs w:val="16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</w:t>
      </w:r>
      <w:r w:rsidRPr="006606CB">
        <w:rPr>
          <w:rFonts w:ascii="Arial" w:hAnsi="Arial" w:cs="Arial"/>
          <w:color w:val="000000"/>
          <w:sz w:val="16"/>
          <w:szCs w:val="16"/>
        </w:rPr>
        <w:t>............................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>.....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......                                                        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 ..........................................................................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>......................................</w:t>
      </w:r>
    </w:p>
    <w:p w14:paraId="221281E3" w14:textId="77777777" w:rsidR="000F4B09" w:rsidRPr="006606CB" w:rsidRDefault="000F4B09">
      <w:pPr>
        <w:rPr>
          <w:color w:val="000000"/>
        </w:rPr>
      </w:pPr>
      <w:r w:rsidRPr="006606CB">
        <w:rPr>
          <w:rFonts w:ascii="Arial" w:eastAsia="Arial" w:hAnsi="Arial" w:cs="Arial"/>
          <w:color w:val="000000"/>
          <w:sz w:val="16"/>
          <w:szCs w:val="16"/>
        </w:rPr>
        <w:t xml:space="preserve">               </w:t>
      </w:r>
      <w:r w:rsidR="00B14FAC" w:rsidRPr="006606CB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6606CB">
        <w:rPr>
          <w:rFonts w:ascii="Arial" w:hAnsi="Arial" w:cs="Arial"/>
          <w:color w:val="000000"/>
          <w:sz w:val="16"/>
          <w:szCs w:val="16"/>
        </w:rPr>
        <w:t>pieczęć urzędowa                                                                          podpis z podaniem imienia, nazwiska i stanowiska służbowego</w:t>
      </w:r>
    </w:p>
    <w:p w14:paraId="3B0D9398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12E3F58E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4E4FF910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6D12C8A8" w14:textId="77777777" w:rsidR="000F4B09" w:rsidRPr="006606CB" w:rsidRDefault="000F4B09">
      <w:pPr>
        <w:rPr>
          <w:rFonts w:ascii="Arial" w:hAnsi="Arial" w:cs="Arial"/>
          <w:color w:val="000000"/>
          <w:sz w:val="16"/>
          <w:szCs w:val="16"/>
        </w:rPr>
      </w:pPr>
    </w:p>
    <w:p w14:paraId="04A8B9D0" w14:textId="77777777" w:rsidR="000F4B09" w:rsidRPr="006606CB" w:rsidRDefault="000F4B09">
      <w:pPr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>____________________________________</w:t>
      </w:r>
    </w:p>
    <w:p w14:paraId="57ED1FE0" w14:textId="77777777" w:rsidR="000F4B09" w:rsidRPr="006606CB" w:rsidRDefault="00B14FAC" w:rsidP="00B14FAC">
      <w:pPr>
        <w:ind w:left="426" w:hanging="426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 xml:space="preserve">*)     </w:t>
      </w:r>
      <w:r w:rsidR="000F4B09" w:rsidRPr="006606CB">
        <w:rPr>
          <w:rFonts w:ascii="Arial" w:hAnsi="Arial" w:cs="Arial"/>
          <w:color w:val="000000"/>
          <w:sz w:val="16"/>
          <w:szCs w:val="16"/>
        </w:rPr>
        <w:t xml:space="preserve">w przypadku gdy nie nadano tego numeru lub w przypadku cudzoziemców należy podać serię i numer dowodu osobistego, paszportu lub </w:t>
      </w:r>
      <w:r w:rsidRPr="006606CB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0F4B09" w:rsidRPr="006606CB">
        <w:rPr>
          <w:rFonts w:ascii="Arial" w:hAnsi="Arial" w:cs="Arial"/>
          <w:color w:val="000000"/>
          <w:sz w:val="16"/>
          <w:szCs w:val="16"/>
        </w:rPr>
        <w:t xml:space="preserve">innego dokumentu potwierdzającego tożsamość. </w:t>
      </w:r>
    </w:p>
    <w:p w14:paraId="3EECC0DF" w14:textId="77777777" w:rsidR="000F4B09" w:rsidRPr="006606CB" w:rsidRDefault="000F4B09">
      <w:pPr>
        <w:ind w:left="297" w:hanging="284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 xml:space="preserve">**) </w:t>
      </w:r>
      <w:r w:rsidRPr="006606CB">
        <w:rPr>
          <w:rFonts w:ascii="Arial" w:hAnsi="Arial" w:cs="Arial"/>
          <w:color w:val="000000"/>
          <w:sz w:val="18"/>
        </w:rPr>
        <w:t xml:space="preserve"> </w:t>
      </w:r>
      <w:r w:rsidR="00B14FAC" w:rsidRPr="006606CB">
        <w:rPr>
          <w:rFonts w:ascii="Arial" w:hAnsi="Arial" w:cs="Arial"/>
          <w:color w:val="000000"/>
          <w:sz w:val="18"/>
        </w:rPr>
        <w:t xml:space="preserve">   </w:t>
      </w:r>
      <w:r w:rsidRPr="006606CB">
        <w:rPr>
          <w:rFonts w:ascii="Arial" w:hAnsi="Arial" w:cs="Arial"/>
          <w:color w:val="000000"/>
          <w:sz w:val="16"/>
          <w:szCs w:val="16"/>
        </w:rPr>
        <w:t>wypełnić w przypadku łącznego rozliczania się małżonków z osiągniętego dochodu.</w:t>
      </w:r>
    </w:p>
    <w:p w14:paraId="1BB00574" w14:textId="77777777" w:rsidR="000F4B09" w:rsidRPr="006606CB" w:rsidRDefault="000F4B09" w:rsidP="00B14FAC">
      <w:pPr>
        <w:ind w:left="426" w:hanging="426"/>
        <w:jc w:val="both"/>
        <w:rPr>
          <w:color w:val="000000"/>
        </w:rPr>
      </w:pPr>
      <w:r w:rsidRPr="006606CB">
        <w:rPr>
          <w:rFonts w:ascii="Arial" w:hAnsi="Arial" w:cs="Arial"/>
          <w:color w:val="000000"/>
          <w:sz w:val="16"/>
          <w:szCs w:val="16"/>
        </w:rPr>
        <w:t xml:space="preserve">***) </w:t>
      </w:r>
      <w:r w:rsidR="00B14FAC" w:rsidRPr="006606CB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6606CB">
        <w:rPr>
          <w:rFonts w:ascii="Arial" w:hAnsi="Arial" w:cs="Arial"/>
          <w:color w:val="000000"/>
          <w:sz w:val="16"/>
          <w:szCs w:val="16"/>
        </w:rPr>
        <w:t>przychód pomniejszony o koszty uzyskania przychodu, bez pomniejszania o składki na ubezpieczenia społeczne i zdrowotne oraz o należny podatek dochodowy.</w:t>
      </w:r>
    </w:p>
    <w:p w14:paraId="4ACDEFD5" w14:textId="77777777" w:rsidR="000F4B09" w:rsidRPr="006606CB" w:rsidRDefault="000F4B09">
      <w:pPr>
        <w:rPr>
          <w:rFonts w:ascii="Arial" w:hAnsi="Arial" w:cs="Arial"/>
          <w:b/>
          <w:color w:val="000000"/>
          <w:sz w:val="22"/>
          <w:szCs w:val="22"/>
        </w:rPr>
      </w:pPr>
    </w:p>
    <w:p w14:paraId="59769D29" w14:textId="77777777" w:rsidR="000F4B09" w:rsidRPr="006606CB" w:rsidRDefault="000F4B09">
      <w:pPr>
        <w:rPr>
          <w:rFonts w:ascii="Arial" w:hAnsi="Arial" w:cs="Arial"/>
          <w:b/>
          <w:color w:val="000000"/>
          <w:sz w:val="22"/>
          <w:szCs w:val="22"/>
        </w:rPr>
      </w:pPr>
    </w:p>
    <w:p w14:paraId="3678257B" w14:textId="77777777" w:rsidR="000F4B09" w:rsidRPr="006606CB" w:rsidRDefault="000F4B09">
      <w:pPr>
        <w:rPr>
          <w:rFonts w:ascii="Arial" w:hAnsi="Arial" w:cs="Arial"/>
          <w:b/>
          <w:color w:val="000000"/>
          <w:sz w:val="18"/>
          <w:szCs w:val="18"/>
        </w:rPr>
      </w:pPr>
    </w:p>
    <w:p w14:paraId="3A42B5A1" w14:textId="77777777" w:rsidR="000F4B09" w:rsidRPr="006606CB" w:rsidRDefault="000F4B09">
      <w:pPr>
        <w:rPr>
          <w:rFonts w:ascii="Arial" w:hAnsi="Arial" w:cs="Arial"/>
          <w:b/>
          <w:color w:val="000000"/>
          <w:sz w:val="18"/>
          <w:szCs w:val="18"/>
        </w:rPr>
      </w:pPr>
    </w:p>
    <w:p w14:paraId="2C3EA214" w14:textId="77777777" w:rsidR="000F4B09" w:rsidRPr="006606CB" w:rsidRDefault="000F4B09">
      <w:pPr>
        <w:rPr>
          <w:rFonts w:ascii="Arial" w:hAnsi="Arial" w:cs="Arial"/>
          <w:b/>
          <w:color w:val="000000"/>
          <w:sz w:val="18"/>
          <w:szCs w:val="18"/>
        </w:rPr>
      </w:pPr>
    </w:p>
    <w:p w14:paraId="79DCA2C4" w14:textId="77777777" w:rsidR="000F4B09" w:rsidRPr="006606CB" w:rsidRDefault="000F4B09">
      <w:pPr>
        <w:rPr>
          <w:rFonts w:ascii="Arial" w:hAnsi="Arial" w:cs="Arial"/>
          <w:b/>
          <w:color w:val="000000"/>
          <w:sz w:val="18"/>
          <w:szCs w:val="18"/>
        </w:rPr>
      </w:pPr>
    </w:p>
    <w:p w14:paraId="205D40AD" w14:textId="77777777" w:rsidR="00B14FAC" w:rsidRPr="006606CB" w:rsidRDefault="00B14FAC">
      <w:pPr>
        <w:rPr>
          <w:rFonts w:ascii="Arial" w:hAnsi="Arial" w:cs="Arial"/>
          <w:b/>
          <w:color w:val="000000"/>
          <w:sz w:val="18"/>
          <w:szCs w:val="18"/>
        </w:rPr>
      </w:pPr>
    </w:p>
    <w:p w14:paraId="6AA3F6D6" w14:textId="670BFBD6" w:rsidR="000F4B09" w:rsidRDefault="000F4B09" w:rsidP="002201EC">
      <w:pPr>
        <w:jc w:val="both"/>
      </w:pPr>
    </w:p>
    <w:sectPr w:rsidR="000F4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8C72" w14:textId="77777777" w:rsidR="0011706F" w:rsidRDefault="0011706F">
      <w:r>
        <w:separator/>
      </w:r>
    </w:p>
  </w:endnote>
  <w:endnote w:type="continuationSeparator" w:id="0">
    <w:p w14:paraId="2F2658CD" w14:textId="77777777" w:rsidR="0011706F" w:rsidRDefault="0011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9AD5" w14:textId="77777777" w:rsidR="0011706F" w:rsidRDefault="0011706F">
      <w:r>
        <w:separator/>
      </w:r>
    </w:p>
  </w:footnote>
  <w:footnote w:type="continuationSeparator" w:id="0">
    <w:p w14:paraId="78E35BF3" w14:textId="77777777" w:rsidR="0011706F" w:rsidRDefault="0011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1706F"/>
    <w:rsid w:val="001629FA"/>
    <w:rsid w:val="001D780F"/>
    <w:rsid w:val="00217958"/>
    <w:rsid w:val="002201EC"/>
    <w:rsid w:val="002706BB"/>
    <w:rsid w:val="002D52B1"/>
    <w:rsid w:val="002E2073"/>
    <w:rsid w:val="00310C45"/>
    <w:rsid w:val="003B0382"/>
    <w:rsid w:val="003C1A35"/>
    <w:rsid w:val="003C552D"/>
    <w:rsid w:val="003E1D1D"/>
    <w:rsid w:val="0042519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B5C70"/>
    <w:rsid w:val="009E071F"/>
    <w:rsid w:val="00A12310"/>
    <w:rsid w:val="00A7596F"/>
    <w:rsid w:val="00A7607C"/>
    <w:rsid w:val="00AA40C6"/>
    <w:rsid w:val="00B14FAC"/>
    <w:rsid w:val="00B31672"/>
    <w:rsid w:val="00B3435F"/>
    <w:rsid w:val="00BB0D16"/>
    <w:rsid w:val="00BC7F32"/>
    <w:rsid w:val="00BC7F93"/>
    <w:rsid w:val="00BE065D"/>
    <w:rsid w:val="00D26DF2"/>
    <w:rsid w:val="00D33744"/>
    <w:rsid w:val="00D52A36"/>
    <w:rsid w:val="00DC4ABE"/>
    <w:rsid w:val="00E24A4F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2020-10-14T16:17:00Z</dcterms:created>
  <dcterms:modified xsi:type="dcterms:W3CDTF">2020-10-14T16:17:00Z</dcterms:modified>
</cp:coreProperties>
</file>