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DD2C3D5" w14:textId="77777777" w:rsidR="00286D91" w:rsidRPr="006606CB" w:rsidRDefault="00286D91" w:rsidP="00286D91">
      <w:pPr>
        <w:ind w:left="6372" w:firstLine="708"/>
        <w:jc w:val="both"/>
        <w:rPr>
          <w:color w:val="000000"/>
          <w:sz w:val="16"/>
          <w:szCs w:val="16"/>
        </w:rPr>
      </w:pPr>
      <w:r w:rsidRPr="006606CB">
        <w:rPr>
          <w:rFonts w:ascii="Arial" w:hAnsi="Arial" w:cs="Arial"/>
          <w:color w:val="000000"/>
          <w:sz w:val="16"/>
          <w:szCs w:val="16"/>
        </w:rPr>
        <w:t xml:space="preserve">Załącznik Nr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9AFA2AA" w14:textId="77777777" w:rsidR="00286D91" w:rsidRPr="006606CB" w:rsidRDefault="00286D91" w:rsidP="00286D91">
      <w:pPr>
        <w:ind w:left="6372" w:firstLine="708"/>
        <w:jc w:val="both"/>
        <w:rPr>
          <w:color w:val="000000"/>
        </w:rPr>
      </w:pPr>
      <w:r w:rsidRPr="006606CB">
        <w:rPr>
          <w:rFonts w:ascii="Arial" w:hAnsi="Arial" w:cs="Arial"/>
          <w:color w:val="000000"/>
          <w:sz w:val="16"/>
          <w:szCs w:val="16"/>
        </w:rPr>
        <w:t>do Regulaminu świadczeń dla studentów UPH</w:t>
      </w:r>
    </w:p>
    <w:p w14:paraId="520016E5" w14:textId="77777777" w:rsidR="00286D91" w:rsidRPr="006606CB" w:rsidRDefault="00286D91" w:rsidP="00286D91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87B1F70" w14:textId="77777777" w:rsidR="00286D91" w:rsidRPr="006606CB" w:rsidRDefault="00286D91" w:rsidP="00286D91">
      <w:pPr>
        <w:rPr>
          <w:color w:val="000000"/>
        </w:rPr>
      </w:pPr>
      <w:r w:rsidRPr="006606CB">
        <w:rPr>
          <w:rFonts w:ascii="Arial" w:hAnsi="Arial" w:cs="Arial"/>
          <w:color w:val="000000"/>
          <w:sz w:val="16"/>
          <w:szCs w:val="16"/>
        </w:rPr>
        <w:t>...........................................................</w:t>
      </w:r>
    </w:p>
    <w:p w14:paraId="5671FA21" w14:textId="77777777" w:rsidR="00286D91" w:rsidRPr="006606CB" w:rsidRDefault="00286D91" w:rsidP="00286D91">
      <w:pPr>
        <w:rPr>
          <w:color w:val="000000"/>
        </w:rPr>
      </w:pPr>
      <w:r w:rsidRPr="006606CB">
        <w:rPr>
          <w:rFonts w:ascii="Arial" w:hAnsi="Arial" w:cs="Arial"/>
          <w:color w:val="000000"/>
          <w:sz w:val="16"/>
          <w:szCs w:val="16"/>
        </w:rPr>
        <w:t>Nazwa i adres organu podatkowego                                                                                                                           .............................................</w:t>
      </w:r>
    </w:p>
    <w:p w14:paraId="6D95BA26" w14:textId="77777777" w:rsidR="00286D91" w:rsidRPr="006606CB" w:rsidRDefault="00286D91" w:rsidP="00286D91">
      <w:pPr>
        <w:rPr>
          <w:color w:val="000000"/>
        </w:rPr>
      </w:pPr>
      <w:r w:rsidRPr="006606CB">
        <w:rPr>
          <w:rFonts w:ascii="Arial" w:eastAsia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6606CB">
        <w:rPr>
          <w:rFonts w:ascii="Arial" w:hAnsi="Arial" w:cs="Arial"/>
          <w:color w:val="000000"/>
          <w:sz w:val="16"/>
          <w:szCs w:val="16"/>
        </w:rPr>
        <w:t xml:space="preserve">miejscowość, data </w:t>
      </w:r>
    </w:p>
    <w:p w14:paraId="24132ECE" w14:textId="77777777" w:rsidR="00286D91" w:rsidRPr="006606CB" w:rsidRDefault="00286D91" w:rsidP="00286D91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0EF75700" w14:textId="77777777" w:rsidR="00286D91" w:rsidRPr="006606CB" w:rsidRDefault="00286D91" w:rsidP="00286D91">
      <w:pPr>
        <w:jc w:val="center"/>
        <w:rPr>
          <w:rFonts w:ascii="Arial" w:hAnsi="Arial" w:cs="Arial"/>
          <w:b/>
          <w:bCs/>
          <w:color w:val="000000"/>
        </w:rPr>
      </w:pPr>
      <w:r w:rsidRPr="006606CB">
        <w:rPr>
          <w:rFonts w:ascii="Arial" w:hAnsi="Arial" w:cs="Arial"/>
          <w:b/>
          <w:bCs/>
          <w:color w:val="000000"/>
        </w:rPr>
        <w:t xml:space="preserve">ZAŚWIADCZENIE </w:t>
      </w:r>
    </w:p>
    <w:p w14:paraId="41D15D63" w14:textId="77777777" w:rsidR="00286D91" w:rsidRPr="006606CB" w:rsidRDefault="00286D91" w:rsidP="00286D91">
      <w:pPr>
        <w:jc w:val="both"/>
        <w:rPr>
          <w:color w:val="000000"/>
        </w:rPr>
      </w:pPr>
      <w:r w:rsidRPr="006606CB">
        <w:rPr>
          <w:rFonts w:ascii="Arial" w:hAnsi="Arial" w:cs="Arial"/>
          <w:b/>
          <w:bCs/>
          <w:color w:val="000000"/>
        </w:rPr>
        <w:t xml:space="preserve">NACZELNIKA URZĘDU SKARBOWEGO O WYSOKOŚCI PRZYCHODU ORAZ O WYSOKOŚCI I FORMIE OPŁACANEGO PODATKU DOCHODOWEGO W ROKU KALENDARZOWYM POPRZEDZAJĄCYM ROK AKADEMICKI, DOTYCZĄCE OSOBY ROZLICZAJĄCEJ SIĘ NA PODSTAWIE PRZEPISÓW </w:t>
      </w:r>
      <w:r w:rsidRPr="006606CB">
        <w:rPr>
          <w:rFonts w:ascii="Arial" w:hAnsi="Arial" w:cs="Arial"/>
          <w:b/>
          <w:bCs/>
          <w:color w:val="000000"/>
        </w:rPr>
        <w:br/>
        <w:t>O ZRYCZAŁTOWANYM PODATKU DOCHODOWYM OD NIEKTÓRYCH PRZYCHODÓW OSIĄGANYCH PRZEZ OSOBY FIZYCZNE</w:t>
      </w:r>
    </w:p>
    <w:p w14:paraId="17F87642" w14:textId="77777777" w:rsidR="00286D91" w:rsidRPr="006606CB" w:rsidRDefault="00286D91" w:rsidP="00286D91">
      <w:pPr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Ind w:w="4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27"/>
      </w:tblGrid>
      <w:tr w:rsidR="00286D91" w:rsidRPr="006606CB" w14:paraId="1B736C56" w14:textId="77777777" w:rsidTr="007D3CD3">
        <w:trPr>
          <w:trHeight w:val="333"/>
        </w:trPr>
        <w:tc>
          <w:tcPr>
            <w:tcW w:w="4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1DD8CE8" w14:textId="77777777" w:rsidR="00286D91" w:rsidRPr="006606CB" w:rsidRDefault="00286D91" w:rsidP="007D3CD3">
            <w:pPr>
              <w:pStyle w:val="Zawartotabeli"/>
              <w:rPr>
                <w:color w:val="000000"/>
                <w:sz w:val="16"/>
                <w:szCs w:val="16"/>
              </w:rPr>
            </w:pPr>
            <w:r w:rsidRPr="006606CB">
              <w:rPr>
                <w:rFonts w:ascii="Arial" w:hAnsi="Arial" w:cs="Arial"/>
                <w:color w:val="000000"/>
                <w:sz w:val="16"/>
                <w:szCs w:val="16"/>
              </w:rPr>
              <w:t xml:space="preserve">Numer zaświadczenia </w:t>
            </w:r>
          </w:p>
        </w:tc>
      </w:tr>
    </w:tbl>
    <w:p w14:paraId="360FE0BB" w14:textId="77777777" w:rsidR="00286D91" w:rsidRPr="006606CB" w:rsidRDefault="00286D91" w:rsidP="00286D91">
      <w:pPr>
        <w:ind w:left="397"/>
        <w:jc w:val="center"/>
        <w:rPr>
          <w:rFonts w:ascii="Arial" w:hAnsi="Arial" w:cs="Arial"/>
          <w:b/>
          <w:bCs/>
          <w:color w:val="000000"/>
        </w:rPr>
      </w:pPr>
    </w:p>
    <w:p w14:paraId="1A2D3656" w14:textId="77777777" w:rsidR="00286D91" w:rsidRPr="006606CB" w:rsidRDefault="00286D91" w:rsidP="00286D91">
      <w:pPr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Ind w:w="4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278"/>
      </w:tblGrid>
      <w:tr w:rsidR="00286D91" w:rsidRPr="006606CB" w14:paraId="505A38EA" w14:textId="77777777" w:rsidTr="007D3CD3">
        <w:trPr>
          <w:cantSplit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A30E5" w14:textId="77777777" w:rsidR="00286D91" w:rsidRPr="006606CB" w:rsidRDefault="00286D91" w:rsidP="007D3CD3">
            <w:pPr>
              <w:rPr>
                <w:color w:val="000000"/>
              </w:rPr>
            </w:pPr>
            <w:r w:rsidRPr="006606CB">
              <w:rPr>
                <w:rFonts w:ascii="Arial" w:hAnsi="Arial" w:cs="Arial"/>
                <w:color w:val="000000"/>
                <w:sz w:val="16"/>
                <w:szCs w:val="16"/>
              </w:rPr>
              <w:t>DANE PODATNIKA</w:t>
            </w:r>
          </w:p>
          <w:p w14:paraId="7782AF1C" w14:textId="77777777" w:rsidR="00286D91" w:rsidRPr="006606CB" w:rsidRDefault="00286D91" w:rsidP="007D3C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4B0EB" w14:textId="77777777" w:rsidR="00286D91" w:rsidRPr="006606CB" w:rsidRDefault="00286D91" w:rsidP="007D3CD3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C840900" w14:textId="77777777" w:rsidR="00286D91" w:rsidRPr="006606CB" w:rsidRDefault="00286D91" w:rsidP="007D3C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6D91" w:rsidRPr="006606CB" w14:paraId="6795597D" w14:textId="77777777" w:rsidTr="007D3CD3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642C6" w14:textId="77777777" w:rsidR="00286D91" w:rsidRPr="006606CB" w:rsidRDefault="00286D91" w:rsidP="007D3CD3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C70A3" w14:textId="77777777" w:rsidR="00286D91" w:rsidRPr="006606CB" w:rsidRDefault="00286D91" w:rsidP="007D3CD3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AF9D45D" w14:textId="77777777" w:rsidR="00286D91" w:rsidRPr="006606CB" w:rsidRDefault="00286D91" w:rsidP="007D3CD3">
            <w:pPr>
              <w:rPr>
                <w:color w:val="000000"/>
              </w:rPr>
            </w:pPr>
            <w:r w:rsidRPr="006606CB">
              <w:rPr>
                <w:rFonts w:ascii="Arial" w:hAnsi="Arial" w:cs="Arial"/>
                <w:color w:val="000000"/>
                <w:sz w:val="16"/>
                <w:szCs w:val="16"/>
              </w:rPr>
              <w:t xml:space="preserve">Numer PESEL* </w:t>
            </w:r>
          </w:p>
          <w:p w14:paraId="6D54C1A2" w14:textId="77777777" w:rsidR="00286D91" w:rsidRPr="006606CB" w:rsidRDefault="00286D91" w:rsidP="007D3C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86D91" w:rsidRPr="006606CB" w14:paraId="3496B2E5" w14:textId="77777777" w:rsidTr="007D3CD3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6F124" w14:textId="77777777" w:rsidR="00286D91" w:rsidRPr="006606CB" w:rsidRDefault="00286D91" w:rsidP="007D3CD3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DDF07" w14:textId="77777777" w:rsidR="00286D91" w:rsidRPr="006606CB" w:rsidRDefault="00286D91" w:rsidP="007D3CD3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D51C711" w14:textId="77777777" w:rsidR="00286D91" w:rsidRPr="006606CB" w:rsidRDefault="00286D91" w:rsidP="007D3CD3">
            <w:pPr>
              <w:rPr>
                <w:color w:val="000000"/>
              </w:rPr>
            </w:pPr>
            <w:r w:rsidRPr="006606CB">
              <w:rPr>
                <w:rFonts w:ascii="Arial" w:hAnsi="Arial" w:cs="Arial"/>
                <w:color w:val="000000"/>
                <w:sz w:val="16"/>
                <w:szCs w:val="16"/>
              </w:rPr>
              <w:t>Nazwisko, pierwsze  imię, data urodzenia</w:t>
            </w:r>
          </w:p>
          <w:p w14:paraId="054EA182" w14:textId="77777777" w:rsidR="00286D91" w:rsidRPr="006606CB" w:rsidRDefault="00286D91" w:rsidP="007D3C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1459DDA6" w14:textId="77777777" w:rsidR="00286D91" w:rsidRPr="006606CB" w:rsidRDefault="00286D91" w:rsidP="00286D91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14:paraId="5698F6B4" w14:textId="77777777" w:rsidR="00286D91" w:rsidRPr="006606CB" w:rsidRDefault="00286D91" w:rsidP="00286D91">
      <w:pPr>
        <w:rPr>
          <w:color w:val="000000"/>
        </w:rPr>
      </w:pPr>
      <w:r w:rsidRPr="006606CB">
        <w:rPr>
          <w:rFonts w:ascii="Arial" w:hAnsi="Arial" w:cs="Arial"/>
          <w:color w:val="000000"/>
        </w:rPr>
        <w:t>Forma opłacanego zryczałtowanego podatku dochodowego</w:t>
      </w:r>
    </w:p>
    <w:p w14:paraId="453D4995" w14:textId="77777777" w:rsidR="00286D91" w:rsidRPr="006606CB" w:rsidRDefault="00286D91" w:rsidP="00286D91">
      <w:pPr>
        <w:jc w:val="right"/>
        <w:rPr>
          <w:rFonts w:ascii="Arial" w:hAnsi="Arial" w:cs="Arial"/>
          <w:color w:val="000000"/>
        </w:rPr>
      </w:pPr>
    </w:p>
    <w:p w14:paraId="5B3CAC13" w14:textId="77777777" w:rsidR="00286D91" w:rsidRPr="006606CB" w:rsidRDefault="00286D91" w:rsidP="00286D91">
      <w:pPr>
        <w:rPr>
          <w:color w:val="000000"/>
        </w:rPr>
      </w:pPr>
      <w:r w:rsidRPr="006606CB">
        <w:rPr>
          <w:rFonts w:ascii="Arial" w:eastAsia="Arial" w:hAnsi="Arial" w:cs="Arial"/>
          <w:color w:val="000000"/>
          <w:sz w:val="30"/>
          <w:szCs w:val="30"/>
        </w:rPr>
        <w:t xml:space="preserve">□  </w:t>
      </w:r>
      <w:r w:rsidRPr="006606CB">
        <w:rPr>
          <w:rFonts w:ascii="Arial" w:hAnsi="Arial" w:cs="Arial"/>
          <w:color w:val="000000"/>
        </w:rPr>
        <w:t xml:space="preserve">Ryczałt od przychodów ewidencjonowanych </w:t>
      </w:r>
    </w:p>
    <w:p w14:paraId="41A231AA" w14:textId="77777777" w:rsidR="00286D91" w:rsidRPr="006606CB" w:rsidRDefault="00286D91" w:rsidP="00286D91">
      <w:pPr>
        <w:rPr>
          <w:color w:val="000000"/>
        </w:rPr>
      </w:pPr>
    </w:p>
    <w:p w14:paraId="06581BA8" w14:textId="77777777" w:rsidR="00286D91" w:rsidRPr="006606CB" w:rsidRDefault="00286D91" w:rsidP="00286D91">
      <w:pPr>
        <w:rPr>
          <w:color w:val="000000"/>
          <w:sz w:val="18"/>
          <w:szCs w:val="18"/>
        </w:rPr>
      </w:pPr>
      <w:r w:rsidRPr="006606CB">
        <w:rPr>
          <w:rFonts w:ascii="Arial" w:hAnsi="Arial" w:cs="Arial"/>
          <w:color w:val="000000"/>
          <w:sz w:val="18"/>
          <w:szCs w:val="18"/>
        </w:rPr>
        <w:t xml:space="preserve">       W roku podatkowym ………………</w:t>
      </w:r>
    </w:p>
    <w:p w14:paraId="7D29A7C9" w14:textId="77777777" w:rsidR="00286D91" w:rsidRPr="006606CB" w:rsidRDefault="00286D91" w:rsidP="00286D91">
      <w:pPr>
        <w:jc w:val="right"/>
        <w:rPr>
          <w:rFonts w:ascii="Arial" w:hAnsi="Arial" w:cs="Arial"/>
          <w:color w:val="000000"/>
          <w:sz w:val="18"/>
          <w:szCs w:val="18"/>
        </w:rPr>
      </w:pPr>
    </w:p>
    <w:p w14:paraId="4216CD38" w14:textId="77777777" w:rsidR="00286D91" w:rsidRPr="006606CB" w:rsidRDefault="00286D91" w:rsidP="00286D91">
      <w:pPr>
        <w:rPr>
          <w:color w:val="000000"/>
          <w:sz w:val="18"/>
          <w:szCs w:val="18"/>
        </w:rPr>
      </w:pPr>
      <w:r w:rsidRPr="006606CB">
        <w:rPr>
          <w:rFonts w:ascii="Arial" w:hAnsi="Arial" w:cs="Arial"/>
          <w:color w:val="000000"/>
          <w:sz w:val="18"/>
          <w:szCs w:val="18"/>
        </w:rPr>
        <w:t>1. Stawka podatkowa 2%</w:t>
      </w:r>
    </w:p>
    <w:p w14:paraId="7FCBB947" w14:textId="77777777" w:rsidR="00286D91" w:rsidRPr="006606CB" w:rsidRDefault="00286D91" w:rsidP="00286D91">
      <w:pPr>
        <w:tabs>
          <w:tab w:val="left" w:pos="120"/>
        </w:tabs>
        <w:rPr>
          <w:color w:val="000000"/>
          <w:sz w:val="18"/>
          <w:szCs w:val="18"/>
        </w:rPr>
      </w:pPr>
      <w:r w:rsidRPr="006606CB">
        <w:rPr>
          <w:rFonts w:ascii="Arial" w:hAnsi="Arial" w:cs="Arial"/>
          <w:color w:val="000000"/>
          <w:sz w:val="18"/>
          <w:szCs w:val="18"/>
        </w:rPr>
        <w:tab/>
      </w:r>
      <w:r w:rsidRPr="006606CB">
        <w:rPr>
          <w:rFonts w:ascii="Arial" w:hAnsi="Arial" w:cs="Arial"/>
          <w:color w:val="000000"/>
          <w:sz w:val="18"/>
          <w:szCs w:val="18"/>
        </w:rPr>
        <w:tab/>
        <w:t>Przychód wyniósł:……………………………………………zł………gr</w:t>
      </w:r>
    </w:p>
    <w:p w14:paraId="458FD420" w14:textId="77777777" w:rsidR="00286D91" w:rsidRPr="006606CB" w:rsidRDefault="00286D91" w:rsidP="00286D91">
      <w:pPr>
        <w:rPr>
          <w:rFonts w:ascii="Arial" w:hAnsi="Arial" w:cs="Arial"/>
          <w:color w:val="000000"/>
          <w:sz w:val="18"/>
          <w:szCs w:val="18"/>
        </w:rPr>
      </w:pPr>
    </w:p>
    <w:p w14:paraId="39C9A8DE" w14:textId="77777777" w:rsidR="00286D91" w:rsidRPr="006606CB" w:rsidRDefault="00286D91" w:rsidP="00286D91">
      <w:pPr>
        <w:rPr>
          <w:color w:val="000000"/>
          <w:sz w:val="18"/>
          <w:szCs w:val="18"/>
        </w:rPr>
      </w:pPr>
      <w:r w:rsidRPr="006606CB">
        <w:rPr>
          <w:rFonts w:ascii="Arial" w:hAnsi="Arial" w:cs="Arial"/>
          <w:color w:val="000000"/>
          <w:sz w:val="18"/>
          <w:szCs w:val="18"/>
        </w:rPr>
        <w:t>2. Stawka podatkowa 3%</w:t>
      </w:r>
    </w:p>
    <w:p w14:paraId="08600CF1" w14:textId="77777777" w:rsidR="00286D91" w:rsidRPr="006606CB" w:rsidRDefault="00286D91" w:rsidP="00286D91">
      <w:pPr>
        <w:rPr>
          <w:color w:val="000000"/>
          <w:sz w:val="18"/>
          <w:szCs w:val="18"/>
        </w:rPr>
      </w:pPr>
      <w:r w:rsidRPr="006606CB">
        <w:rPr>
          <w:rFonts w:ascii="Arial" w:hAnsi="Arial" w:cs="Arial"/>
          <w:color w:val="000000"/>
          <w:sz w:val="18"/>
          <w:szCs w:val="18"/>
        </w:rPr>
        <w:tab/>
        <w:t>Przychód wyniósł:……………………………………………zł………gr</w:t>
      </w:r>
    </w:p>
    <w:p w14:paraId="67DD272E" w14:textId="77777777" w:rsidR="00286D91" w:rsidRPr="006606CB" w:rsidRDefault="00286D91" w:rsidP="00286D91">
      <w:pPr>
        <w:rPr>
          <w:rFonts w:ascii="Arial" w:hAnsi="Arial" w:cs="Arial"/>
          <w:color w:val="000000"/>
          <w:sz w:val="18"/>
          <w:szCs w:val="18"/>
        </w:rPr>
      </w:pPr>
    </w:p>
    <w:p w14:paraId="2A35014E" w14:textId="77777777" w:rsidR="00286D91" w:rsidRPr="006606CB" w:rsidRDefault="00286D91" w:rsidP="00286D91">
      <w:pPr>
        <w:rPr>
          <w:color w:val="000000"/>
          <w:sz w:val="18"/>
          <w:szCs w:val="18"/>
        </w:rPr>
      </w:pPr>
      <w:r w:rsidRPr="006606CB">
        <w:rPr>
          <w:rFonts w:ascii="Arial" w:hAnsi="Arial" w:cs="Arial"/>
          <w:color w:val="000000"/>
          <w:sz w:val="18"/>
          <w:szCs w:val="18"/>
        </w:rPr>
        <w:t>3. Stawka podatkowa 5,5%</w:t>
      </w:r>
    </w:p>
    <w:p w14:paraId="4E7FCEE6" w14:textId="77777777" w:rsidR="00286D91" w:rsidRPr="006606CB" w:rsidRDefault="00286D91" w:rsidP="00286D91">
      <w:pPr>
        <w:rPr>
          <w:color w:val="000000"/>
          <w:sz w:val="18"/>
          <w:szCs w:val="18"/>
        </w:rPr>
      </w:pPr>
      <w:r w:rsidRPr="006606CB">
        <w:rPr>
          <w:rFonts w:ascii="Arial" w:hAnsi="Arial" w:cs="Arial"/>
          <w:color w:val="000000"/>
          <w:sz w:val="18"/>
          <w:szCs w:val="18"/>
        </w:rPr>
        <w:tab/>
        <w:t>Przychód wyniósł:……………………………………………zł………gr</w:t>
      </w:r>
    </w:p>
    <w:p w14:paraId="183124ED" w14:textId="77777777" w:rsidR="00286D91" w:rsidRPr="006606CB" w:rsidRDefault="00286D91" w:rsidP="00286D91">
      <w:pPr>
        <w:rPr>
          <w:rFonts w:ascii="Arial" w:hAnsi="Arial" w:cs="Arial"/>
          <w:color w:val="000000"/>
          <w:sz w:val="18"/>
          <w:szCs w:val="18"/>
        </w:rPr>
      </w:pPr>
    </w:p>
    <w:p w14:paraId="306243A2" w14:textId="77777777" w:rsidR="00286D91" w:rsidRPr="006606CB" w:rsidRDefault="00286D91" w:rsidP="00286D91">
      <w:pPr>
        <w:rPr>
          <w:color w:val="000000"/>
          <w:sz w:val="18"/>
          <w:szCs w:val="18"/>
        </w:rPr>
      </w:pPr>
      <w:r w:rsidRPr="006606CB">
        <w:rPr>
          <w:rFonts w:ascii="Arial" w:hAnsi="Arial" w:cs="Arial"/>
          <w:color w:val="000000"/>
          <w:sz w:val="18"/>
          <w:szCs w:val="18"/>
        </w:rPr>
        <w:t>4. Stawka podatkowa 8,5%</w:t>
      </w:r>
    </w:p>
    <w:p w14:paraId="44C965C8" w14:textId="77777777" w:rsidR="00286D91" w:rsidRPr="006606CB" w:rsidRDefault="00286D91" w:rsidP="00286D91">
      <w:pPr>
        <w:rPr>
          <w:color w:val="000000"/>
          <w:sz w:val="18"/>
          <w:szCs w:val="18"/>
        </w:rPr>
      </w:pPr>
      <w:r w:rsidRPr="006606CB">
        <w:rPr>
          <w:rFonts w:ascii="Arial" w:hAnsi="Arial" w:cs="Arial"/>
          <w:color w:val="000000"/>
          <w:sz w:val="18"/>
          <w:szCs w:val="18"/>
        </w:rPr>
        <w:tab/>
        <w:t>Przychód wyniósł:……………………………………………zł………gr</w:t>
      </w:r>
    </w:p>
    <w:p w14:paraId="7D5291E1" w14:textId="77777777" w:rsidR="00286D91" w:rsidRPr="006606CB" w:rsidRDefault="00286D91" w:rsidP="00286D91">
      <w:pPr>
        <w:rPr>
          <w:rFonts w:ascii="Arial" w:hAnsi="Arial" w:cs="Arial"/>
          <w:color w:val="000000"/>
          <w:sz w:val="18"/>
          <w:szCs w:val="18"/>
        </w:rPr>
      </w:pPr>
    </w:p>
    <w:p w14:paraId="63B357FA" w14:textId="77777777" w:rsidR="00286D91" w:rsidRPr="006606CB" w:rsidRDefault="00286D91" w:rsidP="00286D91">
      <w:pPr>
        <w:rPr>
          <w:color w:val="000000"/>
          <w:sz w:val="18"/>
          <w:szCs w:val="18"/>
        </w:rPr>
      </w:pPr>
      <w:r w:rsidRPr="006606CB">
        <w:rPr>
          <w:rFonts w:ascii="Arial" w:hAnsi="Arial" w:cs="Arial"/>
          <w:color w:val="000000"/>
          <w:sz w:val="18"/>
          <w:szCs w:val="18"/>
        </w:rPr>
        <w:t>5. Stawka podatkowa 10%</w:t>
      </w:r>
    </w:p>
    <w:p w14:paraId="7242F9BE" w14:textId="77777777" w:rsidR="00286D91" w:rsidRPr="006606CB" w:rsidRDefault="00286D91" w:rsidP="00286D91">
      <w:pPr>
        <w:rPr>
          <w:color w:val="000000"/>
          <w:sz w:val="18"/>
          <w:szCs w:val="18"/>
        </w:rPr>
      </w:pPr>
      <w:r w:rsidRPr="006606CB">
        <w:rPr>
          <w:rFonts w:ascii="Arial" w:hAnsi="Arial" w:cs="Arial"/>
          <w:color w:val="000000"/>
          <w:sz w:val="18"/>
          <w:szCs w:val="18"/>
        </w:rPr>
        <w:tab/>
        <w:t>Przychód wyniósł:……………………………………………zł………gr</w:t>
      </w:r>
    </w:p>
    <w:p w14:paraId="0E73EBC2" w14:textId="77777777" w:rsidR="00286D91" w:rsidRPr="006606CB" w:rsidRDefault="00286D91" w:rsidP="00286D91">
      <w:pPr>
        <w:rPr>
          <w:rFonts w:ascii="Arial" w:hAnsi="Arial" w:cs="Arial"/>
          <w:color w:val="000000"/>
          <w:sz w:val="18"/>
          <w:szCs w:val="18"/>
        </w:rPr>
      </w:pPr>
    </w:p>
    <w:p w14:paraId="10281D2A" w14:textId="77777777" w:rsidR="00286D91" w:rsidRPr="006606CB" w:rsidRDefault="00286D91" w:rsidP="00286D91">
      <w:pPr>
        <w:rPr>
          <w:color w:val="000000"/>
          <w:sz w:val="18"/>
          <w:szCs w:val="18"/>
        </w:rPr>
      </w:pPr>
      <w:r w:rsidRPr="006606CB">
        <w:rPr>
          <w:rFonts w:ascii="Arial" w:hAnsi="Arial" w:cs="Arial"/>
          <w:color w:val="000000"/>
          <w:sz w:val="18"/>
          <w:szCs w:val="18"/>
        </w:rPr>
        <w:t>6. Stawka podatkowa 17%</w:t>
      </w:r>
    </w:p>
    <w:p w14:paraId="6DF383C3" w14:textId="77777777" w:rsidR="00286D91" w:rsidRPr="006606CB" w:rsidRDefault="00286D91" w:rsidP="00286D91">
      <w:pPr>
        <w:rPr>
          <w:color w:val="000000"/>
          <w:sz w:val="18"/>
          <w:szCs w:val="18"/>
        </w:rPr>
      </w:pPr>
      <w:r w:rsidRPr="006606CB">
        <w:rPr>
          <w:rFonts w:ascii="Arial" w:hAnsi="Arial" w:cs="Arial"/>
          <w:color w:val="000000"/>
          <w:sz w:val="18"/>
          <w:szCs w:val="18"/>
        </w:rPr>
        <w:tab/>
        <w:t>Przychód wyniósł:……………………………………………zł………gr</w:t>
      </w:r>
    </w:p>
    <w:p w14:paraId="3212AFD3" w14:textId="77777777" w:rsidR="00286D91" w:rsidRPr="006606CB" w:rsidRDefault="00286D91" w:rsidP="00286D91">
      <w:pPr>
        <w:rPr>
          <w:rFonts w:ascii="Arial" w:hAnsi="Arial" w:cs="Arial"/>
          <w:color w:val="000000"/>
          <w:sz w:val="18"/>
          <w:szCs w:val="18"/>
        </w:rPr>
      </w:pPr>
    </w:p>
    <w:p w14:paraId="11EFFF5B" w14:textId="77777777" w:rsidR="00286D91" w:rsidRPr="006606CB" w:rsidRDefault="00286D91" w:rsidP="00286D91">
      <w:pPr>
        <w:rPr>
          <w:color w:val="000000"/>
          <w:sz w:val="18"/>
          <w:szCs w:val="18"/>
        </w:rPr>
      </w:pPr>
      <w:r w:rsidRPr="006606CB">
        <w:rPr>
          <w:rFonts w:ascii="Arial" w:hAnsi="Arial" w:cs="Arial"/>
          <w:color w:val="000000"/>
          <w:sz w:val="18"/>
          <w:szCs w:val="18"/>
        </w:rPr>
        <w:t>7. Stawka podatkowa 20%</w:t>
      </w:r>
    </w:p>
    <w:p w14:paraId="3F240765" w14:textId="77777777" w:rsidR="00286D91" w:rsidRPr="006606CB" w:rsidRDefault="00286D91" w:rsidP="00286D91">
      <w:pPr>
        <w:rPr>
          <w:color w:val="000000"/>
          <w:sz w:val="18"/>
          <w:szCs w:val="18"/>
        </w:rPr>
      </w:pPr>
      <w:r w:rsidRPr="006606CB">
        <w:rPr>
          <w:rFonts w:ascii="Arial" w:hAnsi="Arial" w:cs="Arial"/>
          <w:color w:val="000000"/>
          <w:sz w:val="18"/>
          <w:szCs w:val="18"/>
        </w:rPr>
        <w:tab/>
        <w:t>Przychód wyniósł:……………………………………………zł………gr</w:t>
      </w:r>
    </w:p>
    <w:p w14:paraId="643C9684" w14:textId="77777777" w:rsidR="00286D91" w:rsidRPr="006606CB" w:rsidRDefault="00286D91" w:rsidP="00286D91">
      <w:pPr>
        <w:rPr>
          <w:rFonts w:ascii="Arial" w:hAnsi="Arial" w:cs="Arial"/>
          <w:color w:val="000000"/>
          <w:sz w:val="18"/>
          <w:szCs w:val="18"/>
        </w:rPr>
      </w:pPr>
    </w:p>
    <w:p w14:paraId="03672438" w14:textId="77777777" w:rsidR="00286D91" w:rsidRPr="006606CB" w:rsidRDefault="00286D91" w:rsidP="00286D91">
      <w:pPr>
        <w:rPr>
          <w:color w:val="000000"/>
        </w:rPr>
      </w:pPr>
      <w:r w:rsidRPr="006606CB">
        <w:rPr>
          <w:rFonts w:ascii="Arial" w:eastAsia="Arial" w:hAnsi="Arial" w:cs="Arial"/>
          <w:color w:val="000000"/>
          <w:sz w:val="30"/>
          <w:szCs w:val="30"/>
        </w:rPr>
        <w:t xml:space="preserve">□  </w:t>
      </w:r>
      <w:r w:rsidRPr="006606CB">
        <w:rPr>
          <w:rFonts w:ascii="Arial" w:hAnsi="Arial" w:cs="Arial"/>
          <w:color w:val="000000"/>
        </w:rPr>
        <w:t>Karta podatkowa</w:t>
      </w:r>
    </w:p>
    <w:p w14:paraId="26E518CA" w14:textId="77777777" w:rsidR="00286D91" w:rsidRPr="006606CB" w:rsidRDefault="00286D91" w:rsidP="00286D91">
      <w:pPr>
        <w:rPr>
          <w:color w:val="000000"/>
          <w:sz w:val="18"/>
          <w:szCs w:val="18"/>
        </w:rPr>
      </w:pPr>
      <w:r w:rsidRPr="006606CB">
        <w:rPr>
          <w:rFonts w:ascii="Arial" w:hAnsi="Arial" w:cs="Arial"/>
          <w:color w:val="000000"/>
        </w:rPr>
        <w:t xml:space="preserve">      </w:t>
      </w:r>
      <w:r w:rsidRPr="006606CB">
        <w:rPr>
          <w:rFonts w:ascii="Arial" w:hAnsi="Arial" w:cs="Arial"/>
          <w:color w:val="000000"/>
          <w:sz w:val="18"/>
          <w:szCs w:val="18"/>
        </w:rPr>
        <w:t>W roku podatkowym……………………………opłacony podatek wyniósł: ……...………………zł………gr</w:t>
      </w:r>
    </w:p>
    <w:p w14:paraId="3DF4C9CF" w14:textId="77777777" w:rsidR="00286D91" w:rsidRPr="006606CB" w:rsidRDefault="00286D91" w:rsidP="00286D91">
      <w:pPr>
        <w:rPr>
          <w:rFonts w:ascii="Arial" w:hAnsi="Arial" w:cs="Arial"/>
          <w:color w:val="000000"/>
        </w:rPr>
      </w:pPr>
    </w:p>
    <w:p w14:paraId="72EEEE87" w14:textId="77777777" w:rsidR="00286D91" w:rsidRPr="006606CB" w:rsidRDefault="00286D91" w:rsidP="00286D91">
      <w:pPr>
        <w:ind w:left="426" w:hanging="426"/>
        <w:rPr>
          <w:color w:val="000000"/>
          <w:sz w:val="18"/>
          <w:szCs w:val="18"/>
        </w:rPr>
      </w:pPr>
      <w:r w:rsidRPr="006606CB">
        <w:rPr>
          <w:rFonts w:ascii="Arial" w:eastAsia="Arial" w:hAnsi="Arial" w:cs="Arial"/>
          <w:color w:val="000000"/>
          <w:sz w:val="30"/>
          <w:szCs w:val="30"/>
        </w:rPr>
        <w:t xml:space="preserve">□  </w:t>
      </w:r>
      <w:r w:rsidRPr="006606CB">
        <w:rPr>
          <w:rFonts w:ascii="Arial" w:hAnsi="Arial" w:cs="Arial"/>
          <w:color w:val="000000"/>
        </w:rPr>
        <w:t xml:space="preserve">Podatek dochodowy w formie ryczałtu od przychodów osób duchownych                                                                         </w:t>
      </w:r>
      <w:r w:rsidRPr="006606CB">
        <w:rPr>
          <w:rFonts w:ascii="Arial" w:hAnsi="Arial" w:cs="Arial"/>
          <w:color w:val="000000"/>
          <w:sz w:val="18"/>
          <w:szCs w:val="18"/>
        </w:rPr>
        <w:t>W roku podatkowym……………………………opłacony podatek wyniósł:……….…………….zł………gr</w:t>
      </w:r>
    </w:p>
    <w:p w14:paraId="53419333" w14:textId="77777777" w:rsidR="00286D91" w:rsidRPr="006606CB" w:rsidRDefault="00286D91" w:rsidP="00286D91">
      <w:pPr>
        <w:rPr>
          <w:rFonts w:ascii="Arial" w:hAnsi="Arial" w:cs="Arial"/>
          <w:color w:val="000000"/>
          <w:sz w:val="18"/>
          <w:szCs w:val="18"/>
        </w:rPr>
      </w:pPr>
    </w:p>
    <w:p w14:paraId="15B8E392" w14:textId="77777777" w:rsidR="00286D91" w:rsidRPr="006606CB" w:rsidRDefault="00286D91" w:rsidP="00286D91">
      <w:pPr>
        <w:rPr>
          <w:rFonts w:ascii="Arial" w:hAnsi="Arial" w:cs="Arial"/>
          <w:color w:val="000000"/>
        </w:rPr>
      </w:pPr>
    </w:p>
    <w:p w14:paraId="70FF1BEC" w14:textId="77777777" w:rsidR="00286D91" w:rsidRPr="006606CB" w:rsidRDefault="00286D91" w:rsidP="00286D91">
      <w:pPr>
        <w:rPr>
          <w:rFonts w:ascii="Arial" w:hAnsi="Arial" w:cs="Arial"/>
          <w:color w:val="000000"/>
        </w:rPr>
      </w:pPr>
    </w:p>
    <w:p w14:paraId="05DF1C4E" w14:textId="77777777" w:rsidR="00286D91" w:rsidRPr="006606CB" w:rsidRDefault="00286D91" w:rsidP="00286D91">
      <w:pPr>
        <w:rPr>
          <w:rFonts w:ascii="Arial" w:hAnsi="Arial" w:cs="Arial"/>
          <w:color w:val="000000"/>
        </w:rPr>
      </w:pPr>
    </w:p>
    <w:p w14:paraId="5B4DA1A5" w14:textId="77777777" w:rsidR="00286D91" w:rsidRPr="006606CB" w:rsidRDefault="00286D91" w:rsidP="00286D91">
      <w:pPr>
        <w:rPr>
          <w:color w:val="000000"/>
          <w:sz w:val="16"/>
          <w:szCs w:val="16"/>
        </w:rPr>
      </w:pPr>
      <w:r w:rsidRPr="006606CB">
        <w:rPr>
          <w:rFonts w:ascii="Arial" w:eastAsia="Arial" w:hAnsi="Arial" w:cs="Arial"/>
          <w:color w:val="000000"/>
        </w:rPr>
        <w:t xml:space="preserve">    </w:t>
      </w:r>
      <w:r w:rsidRPr="006606CB">
        <w:rPr>
          <w:rFonts w:ascii="Arial" w:eastAsia="Arial" w:hAnsi="Arial" w:cs="Arial"/>
          <w:color w:val="000000"/>
          <w:sz w:val="16"/>
          <w:szCs w:val="16"/>
        </w:rPr>
        <w:t xml:space="preserve">  </w:t>
      </w:r>
      <w:r w:rsidRPr="006606CB">
        <w:rPr>
          <w:rFonts w:ascii="Arial" w:hAnsi="Arial" w:cs="Arial"/>
          <w:color w:val="000000"/>
          <w:sz w:val="16"/>
          <w:szCs w:val="16"/>
        </w:rPr>
        <w:t xml:space="preserve">..............................................                                         </w:t>
      </w:r>
      <w:r w:rsidRPr="006606CB">
        <w:rPr>
          <w:rFonts w:ascii="Arial" w:hAnsi="Arial" w:cs="Arial"/>
          <w:color w:val="000000"/>
          <w:sz w:val="16"/>
          <w:szCs w:val="16"/>
        </w:rPr>
        <w:tab/>
      </w:r>
      <w:r w:rsidRPr="006606CB">
        <w:rPr>
          <w:rFonts w:ascii="Arial" w:hAnsi="Arial" w:cs="Arial"/>
          <w:color w:val="000000"/>
          <w:sz w:val="16"/>
          <w:szCs w:val="16"/>
        </w:rPr>
        <w:tab/>
        <w:t xml:space="preserve">               ……………………...............................................................................</w:t>
      </w:r>
    </w:p>
    <w:p w14:paraId="4C3F1174" w14:textId="77777777" w:rsidR="00286D91" w:rsidRPr="006606CB" w:rsidRDefault="00286D91" w:rsidP="00286D91">
      <w:pPr>
        <w:rPr>
          <w:color w:val="000000"/>
          <w:sz w:val="16"/>
          <w:szCs w:val="16"/>
        </w:rPr>
      </w:pPr>
      <w:r w:rsidRPr="006606CB">
        <w:rPr>
          <w:rFonts w:ascii="Arial" w:eastAsia="Arial" w:hAnsi="Arial" w:cs="Arial"/>
          <w:color w:val="000000"/>
          <w:sz w:val="16"/>
          <w:szCs w:val="16"/>
        </w:rPr>
        <w:t xml:space="preserve">             </w:t>
      </w:r>
      <w:r w:rsidRPr="006606CB">
        <w:rPr>
          <w:rFonts w:ascii="Arial" w:hAnsi="Arial" w:cs="Arial"/>
          <w:color w:val="000000"/>
          <w:sz w:val="16"/>
          <w:szCs w:val="16"/>
        </w:rPr>
        <w:t xml:space="preserve">pieczęć urzędowa                                          </w:t>
      </w:r>
      <w:r w:rsidRPr="006606CB">
        <w:rPr>
          <w:rFonts w:ascii="Arial" w:hAnsi="Arial" w:cs="Arial"/>
          <w:color w:val="000000"/>
          <w:sz w:val="16"/>
          <w:szCs w:val="16"/>
        </w:rPr>
        <w:tab/>
      </w:r>
      <w:r w:rsidRPr="006606CB">
        <w:rPr>
          <w:rFonts w:ascii="Arial" w:hAnsi="Arial" w:cs="Arial"/>
          <w:color w:val="000000"/>
          <w:sz w:val="16"/>
          <w:szCs w:val="16"/>
        </w:rPr>
        <w:tab/>
      </w:r>
      <w:r w:rsidRPr="006606CB">
        <w:rPr>
          <w:rFonts w:ascii="Arial" w:hAnsi="Arial" w:cs="Arial"/>
          <w:color w:val="000000"/>
          <w:sz w:val="16"/>
          <w:szCs w:val="16"/>
        </w:rPr>
        <w:tab/>
        <w:t xml:space="preserve">   podpis, z podaniem imienia, nazwiska i stanowiska służbowego</w:t>
      </w:r>
    </w:p>
    <w:p w14:paraId="2A8D792A" w14:textId="77777777" w:rsidR="00286D91" w:rsidRPr="006606CB" w:rsidRDefault="00286D91" w:rsidP="00286D91">
      <w:pPr>
        <w:rPr>
          <w:rFonts w:ascii="Arial" w:hAnsi="Arial" w:cs="Arial"/>
          <w:b/>
          <w:color w:val="000000"/>
          <w:sz w:val="16"/>
          <w:szCs w:val="16"/>
        </w:rPr>
      </w:pPr>
    </w:p>
    <w:p w14:paraId="106E1AED" w14:textId="77777777" w:rsidR="00286D91" w:rsidRPr="006606CB" w:rsidRDefault="00286D91" w:rsidP="00286D91">
      <w:pPr>
        <w:jc w:val="right"/>
        <w:rPr>
          <w:rFonts w:ascii="Arial" w:hAnsi="Arial" w:cs="Arial"/>
          <w:color w:val="000000"/>
          <w:sz w:val="16"/>
          <w:szCs w:val="16"/>
        </w:rPr>
      </w:pPr>
    </w:p>
    <w:p w14:paraId="6B0BA154" w14:textId="77777777" w:rsidR="00286D91" w:rsidRPr="006606CB" w:rsidRDefault="00286D91" w:rsidP="00286D91">
      <w:pPr>
        <w:jc w:val="right"/>
        <w:rPr>
          <w:rFonts w:ascii="Arial" w:hAnsi="Arial" w:cs="Arial"/>
          <w:color w:val="000000"/>
          <w:sz w:val="16"/>
          <w:szCs w:val="16"/>
        </w:rPr>
      </w:pPr>
    </w:p>
    <w:p w14:paraId="6AA3F6D6" w14:textId="670BFBD6" w:rsidR="000F4B09" w:rsidRPr="00286D91" w:rsidRDefault="000F4B09" w:rsidP="00286D91"/>
    <w:sectPr w:rsidR="000F4B09" w:rsidRPr="00286D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29" w:right="851" w:bottom="776" w:left="567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55878" w14:textId="77777777" w:rsidR="00263051" w:rsidRDefault="00263051">
      <w:r>
        <w:separator/>
      </w:r>
    </w:p>
  </w:endnote>
  <w:endnote w:type="continuationSeparator" w:id="0">
    <w:p w14:paraId="7D533367" w14:textId="77777777" w:rsidR="00263051" w:rsidRDefault="00263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WenQuanYi Micro Hei">
    <w:altName w:val="MS Gothic"/>
    <w:charset w:val="80"/>
    <w:family w:val="auto"/>
    <w:pitch w:val="variable"/>
  </w:font>
  <w:font w:name="Lohit Devanagari">
    <w:altName w:val="MS Gothic"/>
    <w:charset w:val="80"/>
    <w:family w:val="auto"/>
    <w:pitch w:val="variable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90DC9" w14:textId="77777777" w:rsidR="000F4B09" w:rsidRDefault="000F4B0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53084" w14:textId="77777777" w:rsidR="000F4B09" w:rsidRDefault="000F4B0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6766D" w14:textId="77777777" w:rsidR="000F4B09" w:rsidRDefault="000F4B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079F2" w14:textId="77777777" w:rsidR="00263051" w:rsidRDefault="00263051">
      <w:r>
        <w:separator/>
      </w:r>
    </w:p>
  </w:footnote>
  <w:footnote w:type="continuationSeparator" w:id="0">
    <w:p w14:paraId="6F87E342" w14:textId="77777777" w:rsidR="00263051" w:rsidRDefault="00263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609FF" w14:textId="77777777" w:rsidR="000F4B09" w:rsidRDefault="000F4B0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F596C" w14:textId="77777777" w:rsidR="000F4B09" w:rsidRDefault="000F4B09">
    <w:pPr>
      <w:pStyle w:val="Nagwek3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54E6D" w14:textId="77777777" w:rsidR="000F4B09" w:rsidRDefault="000F4B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Verdana" w:hAnsi="Arial" w:cs="Arial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Cs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2"/>
        <w:szCs w:val="22"/>
      </w:r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Cs/>
        <w:sz w:val="18"/>
      </w:rPr>
    </w:lvl>
    <w:lvl w:ilvl="1">
      <w:start w:val="1"/>
      <w:numFmt w:val="lowerLetter"/>
      <w:lvlText w:val="%2)"/>
      <w:lvlJc w:val="left"/>
      <w:pPr>
        <w:tabs>
          <w:tab w:val="num" w:pos="831"/>
        </w:tabs>
        <w:ind w:left="831" w:hanging="405"/>
      </w:pPr>
      <w:rPr>
        <w:rFonts w:ascii="Times New Roman" w:eastAsia="Times New Roman" w:hAnsi="Times New Roman" w:cs="Times New Roman"/>
        <w:iCs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Cs/>
        <w:sz w:val="20"/>
      </w:rPr>
    </w:lvl>
  </w:abstractNum>
  <w:abstractNum w:abstractNumId="9" w15:restartNumberingAfterBreak="0">
    <w:nsid w:val="0000000A"/>
    <w:multiLevelType w:val="singleLevel"/>
    <w:tmpl w:val="B90A5A4A"/>
    <w:name w:val="WW8Num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OpenSymbol"/>
        <w:strike w:val="0"/>
        <w:color w:val="auto"/>
        <w:sz w:val="22"/>
        <w:szCs w:val="22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DejaVu Sans" w:hAnsi="DejaVu Sans" w:cs="OpenSymbol"/>
        <w:b w:val="0"/>
        <w:iCs/>
        <w:sz w:val="20"/>
      </w:rPr>
    </w:lvl>
    <w:lvl w:ilvl="1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ascii="Arial" w:hAnsi="Arial" w:cs="Arial"/>
        <w:iCs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DejaVu Sans" w:hAnsi="DejaVu Sans" w:cs="Open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/>
        <w:iCs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Cs/>
        <w:sz w:val="20"/>
      </w:rPr>
    </w:lvl>
    <w:lvl w:ilvl="1">
      <w:start w:val="1"/>
      <w:numFmt w:val="lowerLetter"/>
      <w:lvlText w:val="%2)"/>
      <w:lvlJc w:val="left"/>
      <w:pPr>
        <w:tabs>
          <w:tab w:val="num" w:pos="689"/>
        </w:tabs>
        <w:ind w:left="689" w:hanging="405"/>
      </w:pPr>
      <w:rPr>
        <w:rFonts w:ascii="Times New Roman" w:eastAsia="Times New Roman" w:hAnsi="Times New Roman" w:cs="Times New Roman"/>
        <w:iCs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F7562216"/>
    <w:name w:val="WW8Num14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trike w:val="0"/>
        <w:dstrike w:val="0"/>
        <w:color w:val="000000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C93"/>
    <w:rsid w:val="00020DF3"/>
    <w:rsid w:val="000374A8"/>
    <w:rsid w:val="00043EEE"/>
    <w:rsid w:val="00044C93"/>
    <w:rsid w:val="0007434F"/>
    <w:rsid w:val="00096ADB"/>
    <w:rsid w:val="000A10B3"/>
    <w:rsid w:val="000A436D"/>
    <w:rsid w:val="000F4B09"/>
    <w:rsid w:val="001629FA"/>
    <w:rsid w:val="001D780F"/>
    <w:rsid w:val="00217958"/>
    <w:rsid w:val="002201EC"/>
    <w:rsid w:val="00263051"/>
    <w:rsid w:val="002706BB"/>
    <w:rsid w:val="00286D91"/>
    <w:rsid w:val="002D52B1"/>
    <w:rsid w:val="002E2073"/>
    <w:rsid w:val="00310C45"/>
    <w:rsid w:val="003B0382"/>
    <w:rsid w:val="003C1A35"/>
    <w:rsid w:val="003C552D"/>
    <w:rsid w:val="003E1D1D"/>
    <w:rsid w:val="0042519E"/>
    <w:rsid w:val="004A55AC"/>
    <w:rsid w:val="004B74E7"/>
    <w:rsid w:val="004D6CC8"/>
    <w:rsid w:val="00517C89"/>
    <w:rsid w:val="00533E22"/>
    <w:rsid w:val="005925E1"/>
    <w:rsid w:val="00652433"/>
    <w:rsid w:val="006601D9"/>
    <w:rsid w:val="006606CB"/>
    <w:rsid w:val="006A0CF5"/>
    <w:rsid w:val="00723CFD"/>
    <w:rsid w:val="007F378D"/>
    <w:rsid w:val="0088018C"/>
    <w:rsid w:val="008D1953"/>
    <w:rsid w:val="008D1DC5"/>
    <w:rsid w:val="008E2288"/>
    <w:rsid w:val="00976FF0"/>
    <w:rsid w:val="009B5C70"/>
    <w:rsid w:val="009E071F"/>
    <w:rsid w:val="00A12310"/>
    <w:rsid w:val="00A7596F"/>
    <w:rsid w:val="00A7607C"/>
    <w:rsid w:val="00AA40C6"/>
    <w:rsid w:val="00B14FAC"/>
    <w:rsid w:val="00B31672"/>
    <w:rsid w:val="00B3435F"/>
    <w:rsid w:val="00BB0D16"/>
    <w:rsid w:val="00BC7F32"/>
    <w:rsid w:val="00BC7F93"/>
    <w:rsid w:val="00BE065D"/>
    <w:rsid w:val="00D26DF2"/>
    <w:rsid w:val="00D33744"/>
    <w:rsid w:val="00D52A36"/>
    <w:rsid w:val="00DC4ABE"/>
    <w:rsid w:val="00E24A4F"/>
    <w:rsid w:val="00EC0B3D"/>
    <w:rsid w:val="00ED7DC9"/>
    <w:rsid w:val="00EE4B08"/>
    <w:rsid w:val="00F44B7C"/>
    <w:rsid w:val="00F7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BE00FA"/>
  <w15:chartTrackingRefBased/>
  <w15:docId w15:val="{526CEF1D-FE99-48A5-926B-2C1C4371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center"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 w:cs="Bookman Old Style"/>
      <w:b/>
      <w:sz w:val="1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Bookman Old Style" w:hAnsi="Bookman Old Style" w:cs="Bookman Old Style"/>
      <w:sz w:val="16"/>
      <w:u w:val="singl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Bookman Old Style" w:hAnsi="Bookman Old Style" w:cs="Bookman Old Style"/>
      <w:b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rFonts w:ascii="Verdana" w:hAnsi="Verdana" w:cs="Verdana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Arial" w:eastAsia="Verdana" w:hAnsi="Arial" w:cs="Arial"/>
      <w:bCs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Arial"/>
      <w:b w:val="0"/>
      <w:iCs/>
      <w:sz w:val="1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b w:val="0"/>
      <w:i w:val="0"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/>
      <w:b w:val="0"/>
      <w:iCs/>
      <w:sz w:val="18"/>
    </w:rPr>
  </w:style>
  <w:style w:type="character" w:customStyle="1" w:styleId="WW8Num8z1">
    <w:name w:val="WW8Num8z1"/>
    <w:rPr>
      <w:rFonts w:ascii="Times New Roman" w:eastAsia="Times New Roman" w:hAnsi="Times New Roman" w:cs="Times New Roman"/>
      <w:iCs/>
      <w:sz w:val="2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/>
      <w:b w:val="0"/>
      <w:iCs/>
      <w:sz w:val="20"/>
    </w:rPr>
  </w:style>
  <w:style w:type="character" w:customStyle="1" w:styleId="WW8Num10z0">
    <w:name w:val="WW8Num10z0"/>
    <w:rPr>
      <w:rFonts w:ascii="Courier New" w:hAnsi="Courier New" w:cs="OpenSymbol"/>
      <w:color w:val="auto"/>
      <w:sz w:val="22"/>
      <w:szCs w:val="22"/>
    </w:rPr>
  </w:style>
  <w:style w:type="character" w:customStyle="1" w:styleId="WW8Num11z0">
    <w:name w:val="WW8Num11z0"/>
    <w:rPr>
      <w:rFonts w:ascii="DejaVu Sans" w:hAnsi="DejaVu Sans" w:cs="OpenSymbol"/>
      <w:b w:val="0"/>
      <w:iCs/>
      <w:sz w:val="20"/>
    </w:rPr>
  </w:style>
  <w:style w:type="character" w:customStyle="1" w:styleId="WW8Num11z1">
    <w:name w:val="WW8Num11z1"/>
    <w:rPr>
      <w:rFonts w:ascii="Arial" w:hAnsi="Arial" w:cs="Arial"/>
      <w:iCs/>
      <w:sz w:val="20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DejaVu Sans" w:hAnsi="DejaVu Sans" w:cs="OpenSymbol"/>
    </w:rPr>
  </w:style>
  <w:style w:type="character" w:customStyle="1" w:styleId="WW8Num12z1">
    <w:name w:val="WW8Num12z1"/>
  </w:style>
  <w:style w:type="character" w:customStyle="1" w:styleId="WW8Num12z2">
    <w:name w:val="WW8Num12z2"/>
    <w:rPr>
      <w:rFonts w:ascii="Arial" w:hAnsi="Arial" w:cs="Arial"/>
      <w:iCs/>
      <w:sz w:val="20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 w:hint="default"/>
      <w:b w:val="0"/>
      <w:iCs/>
      <w:sz w:val="20"/>
    </w:rPr>
  </w:style>
  <w:style w:type="character" w:customStyle="1" w:styleId="WW8Num13z1">
    <w:name w:val="WW8Num13z1"/>
    <w:rPr>
      <w:rFonts w:ascii="Times New Roman" w:eastAsia="Times New Roman" w:hAnsi="Times New Roman" w:cs="Times New Roman"/>
      <w:iCs/>
      <w:sz w:val="2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Arial" w:hAnsi="Symbol" w:cs="OpenSymbol"/>
      <w:strike w:val="0"/>
      <w:dstrike w:val="0"/>
      <w:color w:val="000000"/>
      <w:sz w:val="18"/>
      <w:szCs w:val="18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9z1">
    <w:name w:val="WW8Num9z1"/>
    <w:rPr>
      <w:rFonts w:ascii="Times New Roman" w:eastAsia="Times New Roman" w:hAnsi="Times New Roman" w:cs="Times New Roman"/>
      <w:iCs/>
      <w:sz w:val="2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5z0">
    <w:name w:val="WW8Num15z0"/>
    <w:rPr>
      <w:rFonts w:ascii="DejaVu Sans" w:hAnsi="DejaVu Sans" w:cs="OpenSymbol"/>
      <w:b w:val="0"/>
      <w:iCs/>
      <w:sz w:val="20"/>
    </w:rPr>
  </w:style>
  <w:style w:type="character" w:customStyle="1" w:styleId="WW8Num15z1">
    <w:name w:val="WW8Num15z1"/>
    <w:rPr>
      <w:rFonts w:ascii="OpenSymbol" w:hAnsi="OpenSymbol" w:cs="OpenSymbol"/>
      <w:iCs/>
      <w:sz w:val="20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DejaVu Sans" w:hAnsi="DejaVu Sans" w:cs="OpenSymbol"/>
    </w:rPr>
  </w:style>
  <w:style w:type="character" w:customStyle="1" w:styleId="WW8Num16z1">
    <w:name w:val="WW8Num16z1"/>
  </w:style>
  <w:style w:type="character" w:customStyle="1" w:styleId="WW8Num16z2">
    <w:name w:val="WW8Num16z2"/>
    <w:rPr>
      <w:rFonts w:ascii="Arial" w:hAnsi="Arial" w:cs="Arial"/>
      <w:iCs/>
      <w:sz w:val="20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 w:hint="default"/>
      <w:b w:val="0"/>
      <w:iCs/>
      <w:sz w:val="20"/>
    </w:rPr>
  </w:style>
  <w:style w:type="character" w:customStyle="1" w:styleId="WW8Num17z1">
    <w:name w:val="WW8Num17z1"/>
    <w:rPr>
      <w:rFonts w:ascii="Times New Roman" w:eastAsia="Times New Roman" w:hAnsi="Times New Roman" w:cs="Times New Roman"/>
      <w:iCs/>
      <w:sz w:val="20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7">
    <w:name w:val="Domyślna czcionka akapitu7"/>
  </w:style>
  <w:style w:type="character" w:customStyle="1" w:styleId="WW8Num18z0">
    <w:name w:val="WW8Num18z0"/>
    <w:rPr>
      <w:rFonts w:ascii="Arial" w:hAnsi="Arial" w:cs="Arial"/>
      <w:b w:val="0"/>
      <w:iCs/>
      <w:sz w:val="18"/>
    </w:rPr>
  </w:style>
  <w:style w:type="character" w:customStyle="1" w:styleId="WW8Num18z1">
    <w:name w:val="WW8Num18z1"/>
    <w:rPr>
      <w:rFonts w:ascii="Times New Roman" w:eastAsia="Times New Roman" w:hAnsi="Times New Roman" w:cs="Times New Roman"/>
      <w:iCs/>
      <w:sz w:val="20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/>
      <w:b w:val="0"/>
      <w:iCs/>
      <w:sz w:val="20"/>
    </w:rPr>
  </w:style>
  <w:style w:type="character" w:customStyle="1" w:styleId="WW8Num20z0">
    <w:name w:val="WW8Num20z0"/>
    <w:rPr>
      <w:rFonts w:ascii="Courier New" w:hAnsi="Courier New" w:cs="OpenSymbol"/>
      <w:color w:val="auto"/>
    </w:rPr>
  </w:style>
  <w:style w:type="character" w:customStyle="1" w:styleId="WW8Num21z0">
    <w:name w:val="WW8Num21z0"/>
    <w:rPr>
      <w:rFonts w:ascii="DejaVu Sans" w:hAnsi="DejaVu Sans" w:cs="OpenSymbol"/>
      <w:b w:val="0"/>
      <w:iCs/>
      <w:sz w:val="20"/>
    </w:rPr>
  </w:style>
  <w:style w:type="character" w:customStyle="1" w:styleId="WW8Num21z1">
    <w:name w:val="WW8Num21z1"/>
    <w:rPr>
      <w:rFonts w:ascii="OpenSymbol" w:hAnsi="OpenSymbol" w:cs="OpenSymbol"/>
      <w:iCs/>
      <w:sz w:val="2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DejaVu Sans" w:hAnsi="DejaVu Sans" w:cs="OpenSymbol"/>
    </w:rPr>
  </w:style>
  <w:style w:type="character" w:customStyle="1" w:styleId="WW8Num22z1">
    <w:name w:val="WW8Num22z1"/>
  </w:style>
  <w:style w:type="character" w:customStyle="1" w:styleId="WW8Num22z2">
    <w:name w:val="WW8Num22z2"/>
    <w:rPr>
      <w:rFonts w:ascii="Arial" w:hAnsi="Arial" w:cs="Arial"/>
      <w:iCs/>
      <w:sz w:val="20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hAnsi="Arial" w:cs="Arial" w:hint="default"/>
      <w:b w:val="0"/>
      <w:iCs/>
      <w:sz w:val="20"/>
    </w:rPr>
  </w:style>
  <w:style w:type="character" w:customStyle="1" w:styleId="WW8Num23z1">
    <w:name w:val="WW8Num23z1"/>
    <w:rPr>
      <w:rFonts w:ascii="Times New Roman" w:eastAsia="Times New Roman" w:hAnsi="Times New Roman" w:cs="Times New Roman"/>
      <w:iCs/>
      <w:sz w:val="20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5z0">
    <w:name w:val="WW8Num25z0"/>
    <w:rPr>
      <w:rFonts w:ascii="Symbol" w:hAnsi="Symbol" w:cs="Symbol"/>
      <w:b w:val="0"/>
      <w:bCs w:val="0"/>
      <w:i/>
      <w:iCs/>
      <w:sz w:val="22"/>
      <w:szCs w:val="22"/>
    </w:rPr>
  </w:style>
  <w:style w:type="character" w:customStyle="1" w:styleId="WW8Num26z0">
    <w:name w:val="WW8Num26z0"/>
    <w:rPr>
      <w:rFonts w:ascii="Symbol" w:hAnsi="Symbol" w:cs="OpenSymbol"/>
    </w:rPr>
  </w:style>
  <w:style w:type="character" w:customStyle="1" w:styleId="WW8Num27z0">
    <w:name w:val="WW8Num27z0"/>
    <w:rPr>
      <w:rFonts w:ascii="Symbol" w:hAnsi="Symbol" w:cs="OpenSymbol"/>
    </w:rPr>
  </w:style>
  <w:style w:type="character" w:customStyle="1" w:styleId="WW8Num28z0">
    <w:name w:val="WW8Num28z0"/>
    <w:rPr>
      <w:rFonts w:ascii="Symbol" w:hAnsi="Symbol" w:cs="OpenSymbol"/>
    </w:rPr>
  </w:style>
  <w:style w:type="character" w:customStyle="1" w:styleId="Domylnaczcionkaakapitu6">
    <w:name w:val="Domyślna czcionka akapitu6"/>
  </w:style>
  <w:style w:type="character" w:customStyle="1" w:styleId="Absatz-Standardschriftart">
    <w:name w:val="Absatz-Standardschriftart"/>
  </w:style>
  <w:style w:type="character" w:customStyle="1" w:styleId="Domylnaczcionkaakapitu5">
    <w:name w:val="Domyślna czcionka akapitu5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4z1">
    <w:name w:val="WW8Num24z1"/>
    <w:rPr>
      <w:rFonts w:eastAsia="Times New Roman"/>
    </w:rPr>
  </w:style>
  <w:style w:type="character" w:customStyle="1" w:styleId="WW-Absatz-Standardschriftart111111">
    <w:name w:val="WW-Absatz-Standardschriftart111111"/>
  </w:style>
  <w:style w:type="character" w:customStyle="1" w:styleId="WW8Num19z3">
    <w:name w:val="WW8Num19z3"/>
    <w:rPr>
      <w:rFonts w:ascii="Symbol" w:hAnsi="Symbol" w:cs="Arial"/>
    </w:rPr>
  </w:style>
  <w:style w:type="character" w:customStyle="1" w:styleId="WW8Num20z1">
    <w:name w:val="WW8Num20z1"/>
    <w:rPr>
      <w:rFonts w:ascii="OpenSymbol" w:hAnsi="OpenSymbol" w:cs="OpenSymbol"/>
      <w:strike w:val="0"/>
      <w:dstrike w:val="0"/>
    </w:rPr>
  </w:style>
  <w:style w:type="character" w:customStyle="1" w:styleId="WW8Num20z3">
    <w:name w:val="WW8Num20z3"/>
    <w:rPr>
      <w:rFonts w:ascii="Symbol" w:hAnsi="Symbol" w:cs="OpenSymbol"/>
    </w:rPr>
  </w:style>
  <w:style w:type="character" w:customStyle="1" w:styleId="WW8Num28z1">
    <w:name w:val="WW8Num28z1"/>
    <w:rPr>
      <w:rFonts w:ascii="OpenSymbol" w:hAnsi="OpenSymbol" w:cs="OpenSymbol"/>
      <w:strike w:val="0"/>
      <w:dstrike w:val="0"/>
    </w:rPr>
  </w:style>
  <w:style w:type="character" w:customStyle="1" w:styleId="WW8Num29z1">
    <w:name w:val="WW8Num29z1"/>
    <w:rPr>
      <w:rFonts w:ascii="OpenSymbol" w:hAnsi="OpenSymbol" w:cs="OpenSymbol"/>
    </w:rPr>
  </w:style>
  <w:style w:type="character" w:customStyle="1" w:styleId="WW8Num29z3">
    <w:name w:val="WW8Num29z3"/>
    <w:rPr>
      <w:rFonts w:ascii="Symbol" w:hAnsi="Symbol" w:cs="OpenSymbol"/>
    </w:rPr>
  </w:style>
  <w:style w:type="character" w:customStyle="1" w:styleId="WW8Num31z2">
    <w:name w:val="WW8Num31z2"/>
    <w:rPr>
      <w:color w:val="000000"/>
    </w:rPr>
  </w:style>
  <w:style w:type="character" w:customStyle="1" w:styleId="WW8Num32z1">
    <w:name w:val="WW8Num32z1"/>
    <w:rPr>
      <w:strike w:val="0"/>
      <w:dstrike w:val="0"/>
    </w:rPr>
  </w:style>
  <w:style w:type="character" w:customStyle="1" w:styleId="WW8Num33z1">
    <w:name w:val="WW8Num33z1"/>
    <w:rPr>
      <w:strike w:val="0"/>
      <w:dstrike w:val="0"/>
    </w:rPr>
  </w:style>
  <w:style w:type="character" w:customStyle="1" w:styleId="WW8Num33z3">
    <w:name w:val="WW8Num33z3"/>
    <w:rPr>
      <w:rFonts w:ascii="Symbol" w:hAnsi="Symbol" w:cs="OpenSymbol"/>
    </w:rPr>
  </w:style>
  <w:style w:type="character" w:customStyle="1" w:styleId="WW8Num34z1">
    <w:name w:val="WW8Num34z1"/>
    <w:rPr>
      <w:rFonts w:ascii="OpenSymbol" w:hAnsi="OpenSymbol" w:cs="OpenSymbol"/>
    </w:rPr>
  </w:style>
  <w:style w:type="character" w:customStyle="1" w:styleId="WW8Num36z0">
    <w:name w:val="WW8Num36z0"/>
    <w:rPr>
      <w:rFonts w:ascii="DejaVu Sans" w:hAnsi="DejaVu Sans" w:cs="OpenSymbol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OpenSymbol"/>
    </w:rPr>
  </w:style>
  <w:style w:type="character" w:customStyle="1" w:styleId="WW8Num37z0">
    <w:name w:val="WW8Num37z0"/>
    <w:rPr>
      <w:rFonts w:ascii="DejaVu Sans" w:hAnsi="DejaVu Sans" w:cs="OpenSymbol"/>
    </w:rPr>
  </w:style>
  <w:style w:type="character" w:customStyle="1" w:styleId="WW8Num38z0">
    <w:name w:val="WW8Num38z0"/>
    <w:rPr>
      <w:rFonts w:ascii="DejaVu Sans" w:hAnsi="DejaVu Sans" w:cs="OpenSymbol"/>
    </w:rPr>
  </w:style>
  <w:style w:type="character" w:customStyle="1" w:styleId="WW8Num39z0">
    <w:name w:val="WW8Num39z0"/>
    <w:rPr>
      <w:rFonts w:ascii="DejaVu Sans" w:hAnsi="DejaVu Sans" w:cs="OpenSymbol"/>
    </w:rPr>
  </w:style>
  <w:style w:type="character" w:customStyle="1" w:styleId="WW8Num40z0">
    <w:name w:val="WW8Num40z0"/>
    <w:rPr>
      <w:b w:val="0"/>
      <w:bCs w:val="0"/>
      <w:i/>
      <w:iCs/>
      <w:sz w:val="18"/>
      <w:szCs w:val="18"/>
    </w:rPr>
  </w:style>
  <w:style w:type="character" w:customStyle="1" w:styleId="WW8Num41z0">
    <w:name w:val="WW8Num41z0"/>
    <w:rPr>
      <w:b w:val="0"/>
      <w:bCs w:val="0"/>
      <w:i/>
      <w:iCs/>
      <w:sz w:val="22"/>
      <w:szCs w:val="22"/>
    </w:rPr>
  </w:style>
  <w:style w:type="character" w:customStyle="1" w:styleId="WW8Num42z0">
    <w:name w:val="WW8Num42z0"/>
    <w:rPr>
      <w:b w:val="0"/>
      <w:bCs w:val="0"/>
      <w:i/>
      <w:iCs/>
      <w:sz w:val="18"/>
      <w:szCs w:val="18"/>
    </w:rPr>
  </w:style>
  <w:style w:type="character" w:customStyle="1" w:styleId="WW8Num43z0">
    <w:name w:val="WW8Num43z0"/>
    <w:rPr>
      <w:rFonts w:ascii="Symbol" w:hAnsi="Symbol" w:cs="OpenSymbol"/>
    </w:rPr>
  </w:style>
  <w:style w:type="character" w:customStyle="1" w:styleId="WW8Num44z0">
    <w:name w:val="WW8Num44z0"/>
    <w:rPr>
      <w:b w:val="0"/>
      <w:bCs w:val="0"/>
      <w:i/>
      <w:iCs/>
      <w:sz w:val="22"/>
      <w:szCs w:val="22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6z0">
    <w:name w:val="WW8Num46z0"/>
    <w:rPr>
      <w:rFonts w:ascii="Wingdings" w:hAnsi="Wingdings" w:cs="OpenSymbol"/>
    </w:rPr>
  </w:style>
  <w:style w:type="character" w:customStyle="1" w:styleId="WW8Num48z0">
    <w:name w:val="WW8Num48z0"/>
    <w:rPr>
      <w:b w:val="0"/>
      <w:position w:val="0"/>
      <w:sz w:val="24"/>
      <w:vertAlign w:val="baseline"/>
    </w:rPr>
  </w:style>
  <w:style w:type="character" w:customStyle="1" w:styleId="WW8Num48z1">
    <w:name w:val="WW8Num48z1"/>
    <w:rPr>
      <w:rFonts w:eastAsia="Times New Roman"/>
    </w:rPr>
  </w:style>
  <w:style w:type="character" w:customStyle="1" w:styleId="WW8Num49z0">
    <w:name w:val="WW8Num49z0"/>
    <w:rPr>
      <w:b w:val="0"/>
      <w:color w:val="000000"/>
      <w:position w:val="0"/>
      <w:sz w:val="24"/>
      <w:vertAlign w:val="baseline"/>
    </w:rPr>
  </w:style>
  <w:style w:type="character" w:customStyle="1" w:styleId="WW8Num50z0">
    <w:name w:val="WW8Num50z0"/>
    <w:rPr>
      <w:b w:val="0"/>
      <w:position w:val="0"/>
      <w:sz w:val="24"/>
      <w:vertAlign w:val="baseline"/>
    </w:rPr>
  </w:style>
  <w:style w:type="character" w:customStyle="1" w:styleId="WW8Num51z0">
    <w:name w:val="WW8Num51z0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2z0">
    <w:name w:val="WW8Num52z0"/>
    <w:rPr>
      <w:b w:val="0"/>
      <w:position w:val="0"/>
      <w:sz w:val="24"/>
      <w:vertAlign w:val="baseline"/>
    </w:rPr>
  </w:style>
  <w:style w:type="character" w:customStyle="1" w:styleId="WW8Num52z1">
    <w:name w:val="WW8Num52z1"/>
    <w:rPr>
      <w:rFonts w:eastAsia="Times New Roman"/>
    </w:rPr>
  </w:style>
  <w:style w:type="character" w:customStyle="1" w:styleId="WW8Num53z0">
    <w:name w:val="WW8Num53z0"/>
    <w:rPr>
      <w:b w:val="0"/>
      <w:sz w:val="20"/>
      <w:szCs w:val="20"/>
    </w:rPr>
  </w:style>
  <w:style w:type="character" w:customStyle="1" w:styleId="WW8Num54z0">
    <w:name w:val="WW8Num54z0"/>
    <w:rPr>
      <w:b w:val="0"/>
      <w:position w:val="0"/>
      <w:sz w:val="24"/>
      <w:vertAlign w:val="baseline"/>
    </w:rPr>
  </w:style>
  <w:style w:type="character" w:customStyle="1" w:styleId="WW8Num54z1">
    <w:name w:val="WW8Num54z1"/>
    <w:rPr>
      <w:rFonts w:eastAsia="Times New Roman"/>
    </w:rPr>
  </w:style>
  <w:style w:type="character" w:customStyle="1" w:styleId="Domylnaczcionkaakapitu4">
    <w:name w:val="Domyślna czcionka akapitu4"/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8Num37z1">
    <w:name w:val="WW8Num37z1"/>
    <w:rPr>
      <w:rFonts w:ascii="OpenSymbol" w:hAnsi="OpenSymbol" w:cs="OpenSymbol"/>
    </w:rPr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8Num29z0">
    <w:name w:val="WW8Num29z0"/>
    <w:rPr>
      <w:rFonts w:ascii="DejaVu Sans" w:hAnsi="DejaVu Sans" w:cs="OpenSymbol"/>
      <w:sz w:val="20"/>
      <w:szCs w:val="20"/>
    </w:rPr>
  </w:style>
  <w:style w:type="character" w:customStyle="1" w:styleId="WW8Num30z1">
    <w:name w:val="WW8Num30z1"/>
    <w:rPr>
      <w:rFonts w:ascii="OpenSymbol" w:hAnsi="OpenSymbol" w:cs="OpenSymbol"/>
    </w:rPr>
  </w:style>
  <w:style w:type="character" w:customStyle="1" w:styleId="WW8Num30z3">
    <w:name w:val="WW8Num30z3"/>
    <w:rPr>
      <w:rFonts w:ascii="Symbol" w:hAnsi="Symbol" w:cs="OpenSymbol"/>
    </w:rPr>
  </w:style>
  <w:style w:type="character" w:customStyle="1" w:styleId="WW8Num32z2">
    <w:name w:val="WW8Num32z2"/>
    <w:rPr>
      <w:color w:val="000000"/>
    </w:rPr>
  </w:style>
  <w:style w:type="character" w:customStyle="1" w:styleId="WW8Num34z3">
    <w:name w:val="WW8Num34z3"/>
    <w:rPr>
      <w:rFonts w:ascii="Symbol" w:hAnsi="Symbol" w:cs="OpenSymbol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8Num27z1">
    <w:name w:val="WW8Num27z1"/>
    <w:rPr>
      <w:rFonts w:ascii="OpenSymbol" w:hAnsi="OpenSymbol" w:cs="OpenSymbol"/>
      <w:strike w:val="0"/>
      <w:dstrike w:val="0"/>
    </w:rPr>
  </w:style>
  <w:style w:type="character" w:customStyle="1" w:styleId="WW8Num27z3">
    <w:name w:val="WW8Num27z3"/>
    <w:rPr>
      <w:rFonts w:ascii="Symbol" w:hAnsi="Symbol" w:cs="OpenSymbol"/>
    </w:rPr>
  </w:style>
  <w:style w:type="character" w:customStyle="1" w:styleId="WW8Num28z3">
    <w:name w:val="WW8Num28z3"/>
    <w:rPr>
      <w:rFonts w:ascii="Symbol" w:hAnsi="Symbol" w:cs="OpenSymbol"/>
    </w:rPr>
  </w:style>
  <w:style w:type="character" w:customStyle="1" w:styleId="WW8Num30z0">
    <w:name w:val="WW8Num30z0"/>
    <w:rPr>
      <w:rFonts w:ascii="DejaVu Sans" w:hAnsi="DejaVu Sans" w:cs="OpenSymbol"/>
    </w:rPr>
  </w:style>
  <w:style w:type="character" w:customStyle="1" w:styleId="WW8Num35z0">
    <w:name w:val="WW8Num35z0"/>
    <w:rPr>
      <w:rFonts w:ascii="DejaVu Sans Mono" w:eastAsia="WenQuanYi Micro Hei" w:hAnsi="DejaVu Sans Mono" w:cs="Lohit Devanagari"/>
    </w:rPr>
  </w:style>
  <w:style w:type="character" w:customStyle="1" w:styleId="WW8Num35z1">
    <w:name w:val="WW8Num35z1"/>
    <w:rPr>
      <w:b w:val="0"/>
      <w:bCs w:val="0"/>
      <w:i/>
      <w:iCs/>
      <w:sz w:val="22"/>
      <w:szCs w:val="22"/>
    </w:rPr>
  </w:style>
  <w:style w:type="character" w:customStyle="1" w:styleId="WW8Num37z3">
    <w:name w:val="WW8Num37z3"/>
    <w:rPr>
      <w:rFonts w:ascii="Symbol" w:hAnsi="Symbol" w:cs="OpenSymbol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8z3">
    <w:name w:val="WW8Num38z3"/>
    <w:rPr>
      <w:rFonts w:ascii="Symbol" w:hAnsi="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39z3">
    <w:name w:val="WW8Num39z3"/>
    <w:rPr>
      <w:rFonts w:ascii="Symbol" w:hAnsi="Symbol" w:cs="Open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Domylnaczcionkaakapitu3">
    <w:name w:val="Domyślna czcionka akapitu3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 Znak Znak2"/>
    <w:rPr>
      <w:rFonts w:ascii="Bookman Old Style" w:hAnsi="Bookman Old Style" w:cs="Bookman Old Style"/>
      <w:b/>
    </w:rPr>
  </w:style>
  <w:style w:type="character" w:customStyle="1" w:styleId="ZnakZnak1">
    <w:name w:val=" Znak Znak1"/>
    <w:basedOn w:val="Domylnaczcionkaakapitu1"/>
  </w:style>
  <w:style w:type="character" w:customStyle="1" w:styleId="ZnakZnak">
    <w:name w:val=" Znak Znak"/>
    <w:basedOn w:val="Domylnaczcionkaakapitu1"/>
  </w:style>
  <w:style w:type="character" w:customStyle="1" w:styleId="Znakinumeracji">
    <w:name w:val="Znaki numeracji"/>
    <w:rPr>
      <w:b w:val="0"/>
      <w:bCs w:val="0"/>
      <w:i/>
      <w:iCs/>
      <w:sz w:val="22"/>
      <w:szCs w:val="22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64z0">
    <w:name w:val="WW8Num64z0"/>
    <w:rPr>
      <w:rFonts w:ascii="DejaVu Sans" w:hAnsi="DejaVu Sans" w:cs="OpenSymbol"/>
    </w:rPr>
  </w:style>
  <w:style w:type="character" w:customStyle="1" w:styleId="WW8Num64z1">
    <w:name w:val="WW8Num64z1"/>
    <w:rPr>
      <w:rFonts w:ascii="OpenSymbol" w:hAnsi="OpenSymbol" w:cs="OpenSymbol"/>
      <w:strike w:val="0"/>
      <w:dstrike w:val="0"/>
    </w:rPr>
  </w:style>
  <w:style w:type="character" w:customStyle="1" w:styleId="WW8Num64z3">
    <w:name w:val="WW8Num64z3"/>
    <w:rPr>
      <w:rFonts w:ascii="Symbol" w:hAnsi="Symbol" w:cs="OpenSymbol"/>
    </w:rPr>
  </w:style>
  <w:style w:type="character" w:customStyle="1" w:styleId="WW8Num65z0">
    <w:name w:val="WW8Num65z0"/>
    <w:rPr>
      <w:rFonts w:ascii="DejaVu Sans" w:hAnsi="DejaVu Sans" w:cs="OpenSymbol"/>
    </w:rPr>
  </w:style>
  <w:style w:type="character" w:customStyle="1" w:styleId="WW8Num65z1">
    <w:name w:val="WW8Num65z1"/>
    <w:rPr>
      <w:strike w:val="0"/>
      <w:dstrike w:val="0"/>
    </w:rPr>
  </w:style>
  <w:style w:type="character" w:customStyle="1" w:styleId="WW8Num65z3">
    <w:name w:val="WW8Num65z3"/>
    <w:rPr>
      <w:rFonts w:ascii="Symbol" w:hAnsi="Symbol" w:cs="OpenSymbol"/>
    </w:rPr>
  </w:style>
  <w:style w:type="character" w:customStyle="1" w:styleId="WW8Num66z0">
    <w:name w:val="WW8Num66z0"/>
    <w:rPr>
      <w:rFonts w:ascii="DejaVu Sans" w:hAnsi="DejaVu Sans" w:cs="OpenSymbol"/>
    </w:rPr>
  </w:style>
  <w:style w:type="character" w:customStyle="1" w:styleId="WW8Num66z1">
    <w:name w:val="WW8Num66z1"/>
    <w:rPr>
      <w:rFonts w:ascii="OpenSymbol" w:hAnsi="OpenSymbol" w:cs="OpenSymbol"/>
    </w:rPr>
  </w:style>
  <w:style w:type="character" w:customStyle="1" w:styleId="WW8Num66z3">
    <w:name w:val="WW8Num66z3"/>
    <w:rPr>
      <w:rFonts w:ascii="Symbol" w:hAnsi="Symbol" w:cs="OpenSymbol"/>
    </w:rPr>
  </w:style>
  <w:style w:type="character" w:customStyle="1" w:styleId="WW8Num67z0">
    <w:name w:val="WW8Num67z0"/>
    <w:rPr>
      <w:rFonts w:ascii="DejaVu Sans" w:hAnsi="DejaVu Sans" w:cs="OpenSymbol"/>
    </w:rPr>
  </w:style>
  <w:style w:type="character" w:customStyle="1" w:styleId="WW8Num67z1">
    <w:name w:val="WW8Num67z1"/>
    <w:rPr>
      <w:rFonts w:ascii="OpenSymbol" w:hAnsi="OpenSymbol" w:cs="OpenSymbol"/>
    </w:rPr>
  </w:style>
  <w:style w:type="character" w:customStyle="1" w:styleId="WW8Num67z3">
    <w:name w:val="WW8Num67z3"/>
    <w:rPr>
      <w:rFonts w:ascii="Symbol" w:hAnsi="Symbol" w:cs="OpenSymbol"/>
    </w:rPr>
  </w:style>
  <w:style w:type="character" w:customStyle="1" w:styleId="Tekstrdowy">
    <w:name w:val="Tekst źródłowy"/>
    <w:rPr>
      <w:rFonts w:ascii="DejaVu Sans Mono" w:eastAsia="WenQuanYi Micro Hei" w:hAnsi="DejaVu Sans Mono" w:cs="Lohit Devanagari"/>
    </w:rPr>
  </w:style>
  <w:style w:type="character" w:customStyle="1" w:styleId="WW8Num60z0">
    <w:name w:val="WW8Num60z0"/>
    <w:rPr>
      <w:rFonts w:ascii="Times New Roman" w:hAnsi="Times New Roman" w:cs="OpenSymbol"/>
      <w:sz w:val="22"/>
      <w:szCs w:val="22"/>
    </w:rPr>
  </w:style>
  <w:style w:type="character" w:customStyle="1" w:styleId="WW8Num60z1">
    <w:name w:val="WW8Num60z1"/>
    <w:rPr>
      <w:rFonts w:ascii="OpenSymbol" w:hAnsi="OpenSymbol" w:cs="OpenSymbol"/>
    </w:rPr>
  </w:style>
  <w:style w:type="character" w:customStyle="1" w:styleId="WW8Num62z1">
    <w:name w:val="WW8Num62z1"/>
    <w:rPr>
      <w:rFonts w:ascii="OpenSymbol" w:hAnsi="OpenSymbol" w:cs="OpenSymbol"/>
    </w:rPr>
  </w:style>
  <w:style w:type="character" w:customStyle="1" w:styleId="WW8Num62z3">
    <w:name w:val="WW8Num62z3"/>
    <w:rPr>
      <w:rFonts w:ascii="Symbol" w:hAnsi="Symbol" w:cs="OpenSymbol"/>
    </w:rPr>
  </w:style>
  <w:style w:type="character" w:customStyle="1" w:styleId="WW8Num56z2">
    <w:name w:val="WW8Num56z2"/>
    <w:rPr>
      <w:color w:val="000000"/>
    </w:rPr>
  </w:style>
  <w:style w:type="character" w:customStyle="1" w:styleId="WW8Num57z1">
    <w:name w:val="WW8Num57z1"/>
    <w:rPr>
      <w:strike w:val="0"/>
      <w:dstrike w:val="0"/>
    </w:rPr>
  </w:style>
  <w:style w:type="character" w:customStyle="1" w:styleId="WW8Num61z1">
    <w:name w:val="WW8Num61z1"/>
    <w:rPr>
      <w:rFonts w:ascii="OpenSymbol" w:hAnsi="OpenSymbol" w:cs="OpenSymbol"/>
    </w:rPr>
  </w:style>
  <w:style w:type="character" w:customStyle="1" w:styleId="WW8Num61z3">
    <w:name w:val="WW8Num61z3"/>
    <w:rPr>
      <w:rFonts w:ascii="Symbol" w:hAnsi="Symbol" w:cs="OpenSymbol"/>
    </w:rPr>
  </w:style>
  <w:style w:type="character" w:customStyle="1" w:styleId="WW8Num58z0">
    <w:name w:val="WW8Num58z0"/>
    <w:rPr>
      <w:rFonts w:ascii="Arial" w:hAnsi="Arial" w:cs="OpenSymbol"/>
    </w:rPr>
  </w:style>
  <w:style w:type="character" w:customStyle="1" w:styleId="WW8Num63z1">
    <w:name w:val="WW8Num63z1"/>
    <w:rPr>
      <w:rFonts w:ascii="OpenSymbol" w:hAnsi="OpenSymbol" w:cs="OpenSymbol"/>
    </w:rPr>
  </w:style>
  <w:style w:type="character" w:customStyle="1" w:styleId="WW8Num63z3">
    <w:name w:val="WW8Num63z3"/>
    <w:rPr>
      <w:rFonts w:ascii="Symbol" w:hAnsi="Symbol" w:cs="OpenSymbol"/>
    </w:rPr>
  </w:style>
  <w:style w:type="character" w:customStyle="1" w:styleId="WW8Num76z1">
    <w:name w:val="WW8Num76z1"/>
    <w:rPr>
      <w:sz w:val="22"/>
      <w:szCs w:val="22"/>
    </w:rPr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Odwoanieprzypisudolnego3">
    <w:name w:val="Odwołanie przypisu dolnego3"/>
    <w:rPr>
      <w:vertAlign w:val="superscript"/>
    </w:rPr>
  </w:style>
  <w:style w:type="character" w:customStyle="1" w:styleId="Odwoanieprzypisukocowego3">
    <w:name w:val="Odwołanie przypisu końcowego3"/>
    <w:rPr>
      <w:vertAlign w:val="superscript"/>
    </w:rPr>
  </w:style>
  <w:style w:type="character" w:customStyle="1" w:styleId="Odwoanieprzypisudolnego4">
    <w:name w:val="Odwołanie przypisu dolnego4"/>
    <w:rPr>
      <w:vertAlign w:val="superscript"/>
    </w:rPr>
  </w:style>
  <w:style w:type="character" w:customStyle="1" w:styleId="Odwoanieprzypisukocowego4">
    <w:name w:val="Odwołanie przypisu końcowego4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jc w:val="right"/>
    </w:pPr>
    <w:rPr>
      <w:rFonts w:ascii="Bookman Old Style" w:hAnsi="Bookman Old Style" w:cs="Bookman Old Style"/>
      <w:sz w:val="16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ohit Devanagari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6">
    <w:name w:val="Legenda6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Arial Unicode MS" w:hAnsi="Arial" w:cs="Lohit Devanagari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Lohit Devanagari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rFonts w:ascii="Bookman Old Style" w:hAnsi="Bookman Old Style" w:cs="Bookman Old Style"/>
      <w:b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Tekstpodstawowy21">
    <w:name w:val="Tekst podstawowy 21"/>
    <w:basedOn w:val="Normalny"/>
    <w:rPr>
      <w:rFonts w:ascii="Bookman Old Style" w:hAnsi="Bookman Old Style" w:cs="Bookman Old Style"/>
      <w:i/>
    </w:rPr>
  </w:style>
  <w:style w:type="paragraph" w:customStyle="1" w:styleId="Tekstpodstawowy31">
    <w:name w:val="Tekst podstawowy 31"/>
    <w:basedOn w:val="Normalny"/>
    <w:rPr>
      <w:rFonts w:ascii="Bookman Old Style" w:hAnsi="Bookman Old Style" w:cs="Bookman Old Style"/>
      <w:i/>
      <w:sz w:val="16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LO-Normal">
    <w:name w:val="LO-Normal"/>
    <w:pPr>
      <w:suppressAutoHyphens/>
      <w:autoSpaceDE w:val="0"/>
    </w:pPr>
    <w:rPr>
      <w:rFonts w:ascii="MS Reference Sans Serif" w:hAnsi="MS Reference Sans Serif" w:cs="MS Reference Sans Serif"/>
      <w:color w:val="000000"/>
      <w:sz w:val="24"/>
      <w:szCs w:val="24"/>
      <w:lang w:eastAsia="zh-CN"/>
    </w:rPr>
  </w:style>
  <w:style w:type="paragraph" w:customStyle="1" w:styleId="TytuArial">
    <w:name w:val="Tytuł + Arial"/>
    <w:basedOn w:val="Nagwek10"/>
    <w:pPr>
      <w:spacing w:line="360" w:lineRule="auto"/>
      <w:jc w:val="left"/>
    </w:pPr>
    <w:rPr>
      <w:rFonts w:ascii="Arial" w:hAnsi="Arial" w:cs="Arial"/>
      <w:b w:val="0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pPr>
      <w:suppressLineNumbers/>
      <w:ind w:left="339" w:hanging="339"/>
    </w:pPr>
  </w:style>
  <w:style w:type="character" w:styleId="Odwoaniedokomentarza">
    <w:name w:val="annotation reference"/>
    <w:uiPriority w:val="99"/>
    <w:semiHidden/>
    <w:unhideWhenUsed/>
    <w:rsid w:val="003E1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1D1D"/>
  </w:style>
  <w:style w:type="character" w:customStyle="1" w:styleId="TekstkomentarzaZnak">
    <w:name w:val="Tekst komentarza Znak"/>
    <w:link w:val="Tekstkomentarza"/>
    <w:uiPriority w:val="99"/>
    <w:semiHidden/>
    <w:rsid w:val="003E1D1D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A1BCE-D477-4341-A1B6-B003456B7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 PODLASKA W SIEDLCACH</vt:lpstr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PODLASKA W SIEDLCACH</dc:title>
  <dc:subject/>
  <dc:creator>WSRP</dc:creator>
  <cp:keywords/>
  <cp:lastModifiedBy>Piotr Świtalski</cp:lastModifiedBy>
  <cp:revision>2</cp:revision>
  <cp:lastPrinted>2018-09-20T05:21:00Z</cp:lastPrinted>
  <dcterms:created xsi:type="dcterms:W3CDTF">2020-10-14T16:17:00Z</dcterms:created>
  <dcterms:modified xsi:type="dcterms:W3CDTF">2020-10-14T16:17:00Z</dcterms:modified>
</cp:coreProperties>
</file>