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25D79F" w14:textId="77777777" w:rsidR="00A261E2" w:rsidRPr="006606CB" w:rsidRDefault="00A261E2" w:rsidP="00A261E2">
      <w:pPr>
        <w:spacing w:line="100" w:lineRule="atLeast"/>
        <w:ind w:left="7080"/>
        <w:rPr>
          <w:color w:val="000000"/>
          <w:sz w:val="16"/>
          <w:szCs w:val="16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>Załącznik Nr 6</w:t>
      </w:r>
    </w:p>
    <w:p w14:paraId="6FCDD483" w14:textId="77777777" w:rsidR="00A261E2" w:rsidRPr="006606CB" w:rsidRDefault="00A261E2" w:rsidP="00A261E2">
      <w:pPr>
        <w:spacing w:line="100" w:lineRule="atLeast"/>
        <w:ind w:left="6372" w:firstLine="708"/>
        <w:rPr>
          <w:rFonts w:ascii="Arial" w:hAnsi="Arial" w:cs="Arial"/>
          <w:color w:val="000000"/>
          <w:sz w:val="16"/>
          <w:szCs w:val="16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 Regulaminu świadczeń dla studentów UPH</w:t>
      </w:r>
    </w:p>
    <w:p w14:paraId="465E990E" w14:textId="77777777" w:rsidR="00A261E2" w:rsidRPr="006606CB" w:rsidRDefault="00A261E2" w:rsidP="00A261E2">
      <w:pPr>
        <w:spacing w:line="100" w:lineRule="atLeast"/>
        <w:rPr>
          <w:color w:val="000000"/>
        </w:rPr>
      </w:pPr>
    </w:p>
    <w:p w14:paraId="3622847B" w14:textId="77777777" w:rsidR="00A261E2" w:rsidRPr="006606CB" w:rsidRDefault="00A261E2" w:rsidP="00A261E2">
      <w:pPr>
        <w:spacing w:line="100" w:lineRule="atLeast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21"/>
          <w:szCs w:val="21"/>
        </w:rPr>
        <w:t>Nazwisko i imię …………………………………….......................</w:t>
      </w:r>
    </w:p>
    <w:p w14:paraId="654126B7" w14:textId="77777777" w:rsidR="00A261E2" w:rsidRPr="006606CB" w:rsidRDefault="00A261E2" w:rsidP="00A261E2">
      <w:pPr>
        <w:spacing w:line="100" w:lineRule="atLeast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21"/>
          <w:szCs w:val="21"/>
        </w:rPr>
        <w:t>Numer albumu ..................</w:t>
      </w:r>
    </w:p>
    <w:p w14:paraId="0F7737FD" w14:textId="77777777" w:rsidR="00A261E2" w:rsidRPr="006606CB" w:rsidRDefault="00A261E2" w:rsidP="00A261E2">
      <w:pPr>
        <w:spacing w:line="100" w:lineRule="atLeast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21"/>
          <w:szCs w:val="21"/>
        </w:rPr>
        <w:t xml:space="preserve">Rok studiów ……………….  studia I stopnia*/studia II stopnia*/jednolite studia magisterskie* </w:t>
      </w:r>
    </w:p>
    <w:p w14:paraId="6BABA1E6" w14:textId="77777777" w:rsidR="00A261E2" w:rsidRDefault="00A261E2" w:rsidP="00A261E2">
      <w:pPr>
        <w:spacing w:line="100" w:lineRule="atLeast"/>
        <w:jc w:val="both"/>
      </w:pPr>
      <w:r>
        <w:rPr>
          <w:rFonts w:ascii="Arial" w:hAnsi="Arial" w:cs="Arial"/>
          <w:color w:val="000000"/>
          <w:sz w:val="21"/>
          <w:szCs w:val="21"/>
        </w:rPr>
        <w:t>Kierunek studiów …………………………………………………..</w:t>
      </w:r>
    </w:p>
    <w:p w14:paraId="326EEF37" w14:textId="77777777" w:rsidR="00A261E2" w:rsidRDefault="00A261E2" w:rsidP="00A261E2">
      <w:pPr>
        <w:spacing w:line="100" w:lineRule="atLeast"/>
        <w:jc w:val="both"/>
      </w:pPr>
      <w:r>
        <w:rPr>
          <w:rFonts w:ascii="Arial" w:hAnsi="Arial" w:cs="Arial"/>
          <w:color w:val="000000"/>
          <w:sz w:val="21"/>
          <w:szCs w:val="21"/>
        </w:rPr>
        <w:t>Forma studiów:  stacjonarne*/niestacjonarne*</w:t>
      </w:r>
    </w:p>
    <w:p w14:paraId="64DBD1CB" w14:textId="77777777" w:rsidR="00A261E2" w:rsidRDefault="00A261E2" w:rsidP="00A261E2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600C3727" w14:textId="77777777" w:rsidR="00A261E2" w:rsidRPr="00043EEE" w:rsidRDefault="00A261E2" w:rsidP="00A261E2">
      <w:pPr>
        <w:spacing w:line="100" w:lineRule="atLeast"/>
        <w:jc w:val="both"/>
        <w:rPr>
          <w:b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043EEE">
        <w:rPr>
          <w:rFonts w:ascii="Arial" w:hAnsi="Arial" w:cs="Arial"/>
          <w:b/>
          <w:color w:val="000000"/>
          <w:sz w:val="21"/>
          <w:szCs w:val="21"/>
        </w:rPr>
        <w:t>REKTOR</w:t>
      </w:r>
    </w:p>
    <w:p w14:paraId="4FACCE46" w14:textId="77777777" w:rsidR="00A261E2" w:rsidRPr="00043EEE" w:rsidRDefault="00A261E2" w:rsidP="00A261E2">
      <w:pPr>
        <w:spacing w:line="100" w:lineRule="atLeast"/>
        <w:jc w:val="both"/>
        <w:rPr>
          <w:b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043EEE">
        <w:rPr>
          <w:rFonts w:ascii="Arial" w:hAnsi="Arial" w:cs="Arial"/>
          <w:b/>
          <w:color w:val="000000"/>
          <w:sz w:val="21"/>
          <w:szCs w:val="21"/>
        </w:rPr>
        <w:t>UNIWERSYTETU</w:t>
      </w:r>
    </w:p>
    <w:p w14:paraId="33723DFB" w14:textId="77777777" w:rsidR="00A261E2" w:rsidRPr="00043EEE" w:rsidRDefault="00A261E2" w:rsidP="00A261E2">
      <w:pPr>
        <w:spacing w:line="100" w:lineRule="atLeast"/>
        <w:jc w:val="both"/>
        <w:rPr>
          <w:b/>
        </w:rPr>
      </w:pPr>
      <w:r w:rsidRPr="00043EEE"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043EEE">
        <w:rPr>
          <w:rFonts w:ascii="Arial" w:hAnsi="Arial" w:cs="Arial"/>
          <w:b/>
          <w:color w:val="000000"/>
          <w:sz w:val="21"/>
          <w:szCs w:val="21"/>
        </w:rPr>
        <w:t>PRZYRODNICZO-HUMANISTYCZNEGO</w:t>
      </w:r>
    </w:p>
    <w:p w14:paraId="40C084E6" w14:textId="77777777" w:rsidR="00A261E2" w:rsidRPr="00043EEE" w:rsidRDefault="00A261E2" w:rsidP="00A261E2">
      <w:pPr>
        <w:spacing w:line="100" w:lineRule="atLeast"/>
        <w:jc w:val="both"/>
        <w:rPr>
          <w:b/>
        </w:rPr>
      </w:pPr>
      <w:r w:rsidRPr="00043EEE"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043EEE">
        <w:rPr>
          <w:rFonts w:ascii="Arial" w:hAnsi="Arial" w:cs="Arial"/>
          <w:b/>
          <w:color w:val="000000"/>
          <w:sz w:val="21"/>
          <w:szCs w:val="21"/>
        </w:rPr>
        <w:t>W SIEDLCACH</w:t>
      </w:r>
    </w:p>
    <w:p w14:paraId="34B746AB" w14:textId="77777777" w:rsidR="00A261E2" w:rsidRDefault="00A261E2" w:rsidP="00A261E2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61EE329" w14:textId="77777777" w:rsidR="00A261E2" w:rsidRDefault="00A261E2" w:rsidP="00A261E2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9FDA252" w14:textId="77777777" w:rsidR="00A261E2" w:rsidRDefault="00A261E2" w:rsidP="00A261E2">
      <w:pPr>
        <w:spacing w:line="100" w:lineRule="atLeast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WNIOSEK </w:t>
      </w:r>
    </w:p>
    <w:p w14:paraId="3248D22C" w14:textId="77777777" w:rsidR="00A261E2" w:rsidRDefault="00A261E2" w:rsidP="00A261E2">
      <w:pPr>
        <w:spacing w:line="100" w:lineRule="atLeast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 PONOWNE ROZPATRZENIE SPRAWY PRZYZNANIA         </w:t>
      </w:r>
    </w:p>
    <w:p w14:paraId="2EB3A62C" w14:textId="77777777" w:rsidR="00A261E2" w:rsidRDefault="00A261E2" w:rsidP="00A261E2">
      <w:pPr>
        <w:spacing w:line="100" w:lineRule="atLeast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STYPENDIUM REKTORA NA ROK AKADEMICKI 20….../20…...       </w:t>
      </w:r>
    </w:p>
    <w:p w14:paraId="3CFAA4B3" w14:textId="77777777" w:rsidR="00A261E2" w:rsidRDefault="00A261E2" w:rsidP="00A261E2">
      <w:pPr>
        <w:spacing w:line="100" w:lineRule="atLeast"/>
        <w:jc w:val="center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 </w:t>
      </w:r>
    </w:p>
    <w:p w14:paraId="768D4223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ab/>
        <w:t>W związku z decyzją  Odwoławczej Komisji Stypendialnej nr .........................   z dnia ...............................</w:t>
      </w:r>
    </w:p>
    <w:p w14:paraId="242F3420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odmawiającą mi przyznania stypendium rektora na rok akademicki 20…...../20…..... </w:t>
      </w:r>
      <w:r>
        <w:rPr>
          <w:rFonts w:ascii="Arial" w:hAnsi="Arial" w:cs="Arial"/>
          <w:color w:val="000000"/>
          <w:sz w:val="21"/>
          <w:szCs w:val="21"/>
        </w:rPr>
        <w:br/>
        <w:t>z powodu....................................................................................................................................................................</w:t>
      </w:r>
    </w:p>
    <w:p w14:paraId="41EF6965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wnoszę o ponowne rozpatrzenie mojego wniosku.</w:t>
      </w:r>
    </w:p>
    <w:p w14:paraId="18AB2342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Dodatkowe uzasadnienie …………………………......................................................................................................</w:t>
      </w:r>
    </w:p>
    <w:p w14:paraId="78744D1A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20BECC24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52AA57EB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6BFBC037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3409E2C3" w14:textId="77777777" w:rsidR="00A261E2" w:rsidRDefault="00A261E2" w:rsidP="00A261E2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7A4D1227" w14:textId="77777777" w:rsidR="00A261E2" w:rsidRDefault="00A261E2" w:rsidP="00A261E2">
      <w:pPr>
        <w:spacing w:line="100" w:lineRule="atLeast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Siedlce, dnia …………..20…. r.                                                                    </w:t>
      </w:r>
    </w:p>
    <w:p w14:paraId="79BE4EA9" w14:textId="77777777" w:rsidR="00A261E2" w:rsidRDefault="00A261E2" w:rsidP="00A261E2">
      <w:pPr>
        <w:spacing w:line="100" w:lineRule="atLeast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………</w:t>
      </w:r>
      <w:r>
        <w:rPr>
          <w:rFonts w:ascii="Arial" w:hAnsi="Arial" w:cs="Arial"/>
          <w:color w:val="000000"/>
          <w:sz w:val="21"/>
          <w:szCs w:val="21"/>
        </w:rPr>
        <w:t>.............................</w:t>
      </w:r>
    </w:p>
    <w:p w14:paraId="14DCAA33" w14:textId="77777777" w:rsidR="00A261E2" w:rsidRPr="00DC4ABE" w:rsidRDefault="00A261E2" w:rsidP="00A261E2">
      <w:pPr>
        <w:spacing w:line="100" w:lineRule="atLeast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podpis studenta</w:t>
      </w:r>
    </w:p>
    <w:p w14:paraId="707A234B" w14:textId="77777777" w:rsidR="00A261E2" w:rsidRPr="00DC4ABE" w:rsidRDefault="00A261E2" w:rsidP="00A261E2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18A8DA00" w14:textId="77777777" w:rsidR="00A261E2" w:rsidRPr="00DC4ABE" w:rsidRDefault="00A261E2" w:rsidP="00A261E2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20BFFF41" w14:textId="77777777" w:rsidR="00A261E2" w:rsidRPr="00DC4ABE" w:rsidRDefault="00A261E2" w:rsidP="00A261E2">
      <w:pPr>
        <w:spacing w:line="100" w:lineRule="atLeast"/>
        <w:jc w:val="center"/>
        <w:rPr>
          <w:color w:val="000000"/>
        </w:rPr>
      </w:pPr>
      <w:r w:rsidRPr="00DC4ABE">
        <w:rPr>
          <w:rFonts w:ascii="Arial" w:hAnsi="Arial" w:cs="Arial"/>
          <w:b/>
          <w:bCs/>
          <w:color w:val="000000"/>
          <w:sz w:val="21"/>
          <w:szCs w:val="21"/>
        </w:rPr>
        <w:t>DECYZJA</w:t>
      </w:r>
    </w:p>
    <w:p w14:paraId="00B01E82" w14:textId="77777777" w:rsidR="00A261E2" w:rsidRPr="00DC4ABE" w:rsidRDefault="00A261E2" w:rsidP="00A261E2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F8F160C" w14:textId="77777777" w:rsidR="00A261E2" w:rsidRPr="00DC4ABE" w:rsidRDefault="00A261E2" w:rsidP="00A261E2">
      <w:pPr>
        <w:spacing w:line="360" w:lineRule="auto"/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21"/>
          <w:szCs w:val="21"/>
        </w:rPr>
        <w:t>Utrzymuję w mocy decyzję Odwoławczej Komisji Stypendialnej nr .................................... z dnia ……………….. *</w:t>
      </w:r>
    </w:p>
    <w:p w14:paraId="2F4DCCBD" w14:textId="77777777" w:rsidR="00A261E2" w:rsidRPr="00DC4ABE" w:rsidRDefault="00A261E2" w:rsidP="00A261E2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56B42FC6" w14:textId="77777777" w:rsidR="00A261E2" w:rsidRPr="00DC4ABE" w:rsidRDefault="00A261E2" w:rsidP="00A261E2">
      <w:pPr>
        <w:spacing w:line="360" w:lineRule="auto"/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21"/>
          <w:szCs w:val="21"/>
        </w:rPr>
        <w:t>Uchylam decyzję Odwoławczej Komisji Stypendialnej nr .................................... z dnia ………………  i przyznaję stypendium rektora w kwocie .......... zł miesięcznie ....................................</w:t>
      </w:r>
    </w:p>
    <w:p w14:paraId="599992D9" w14:textId="77777777" w:rsidR="00A261E2" w:rsidRPr="00DC4ABE" w:rsidRDefault="00A261E2" w:rsidP="00A261E2">
      <w:pPr>
        <w:spacing w:line="360" w:lineRule="auto"/>
        <w:jc w:val="both"/>
        <w:rPr>
          <w:color w:val="000000"/>
        </w:rPr>
      </w:pPr>
      <w:r w:rsidRPr="00DC4ABE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*</w:t>
      </w:r>
    </w:p>
    <w:p w14:paraId="73A37974" w14:textId="77777777" w:rsidR="00A261E2" w:rsidRDefault="00A261E2" w:rsidP="00A261E2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</w:t>
      </w:r>
    </w:p>
    <w:p w14:paraId="6177432F" w14:textId="77777777" w:rsidR="00A261E2" w:rsidRDefault="00A261E2" w:rsidP="00A261E2">
      <w:pPr>
        <w:spacing w:line="100" w:lineRule="atLeast"/>
        <w:ind w:left="6372" w:firstLine="708"/>
        <w:jc w:val="both"/>
      </w:pPr>
      <w:r>
        <w:rPr>
          <w:rFonts w:ascii="Arial" w:hAnsi="Arial" w:cs="Arial"/>
          <w:color w:val="000000"/>
          <w:sz w:val="21"/>
          <w:szCs w:val="21"/>
        </w:rPr>
        <w:t>..................................</w:t>
      </w:r>
    </w:p>
    <w:p w14:paraId="37595F94" w14:textId="77777777" w:rsidR="00A261E2" w:rsidRDefault="00A261E2" w:rsidP="00A261E2">
      <w:pPr>
        <w:spacing w:line="100" w:lineRule="atLeast"/>
        <w:jc w:val="both"/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>podpis Rektora</w:t>
      </w:r>
    </w:p>
    <w:p w14:paraId="7AB4941E" w14:textId="77777777" w:rsidR="00A261E2" w:rsidRDefault="00A261E2" w:rsidP="00A261E2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CA33D8D" w14:textId="77777777" w:rsidR="00A261E2" w:rsidRDefault="00A261E2" w:rsidP="00A261E2">
      <w:pPr>
        <w:spacing w:line="100" w:lineRule="atLeast"/>
      </w:pPr>
      <w:r>
        <w:rPr>
          <w:rFonts w:ascii="Arial" w:hAnsi="Arial" w:cs="Arial"/>
          <w:color w:val="000000"/>
          <w:sz w:val="21"/>
          <w:szCs w:val="21"/>
        </w:rPr>
        <w:t>Siedlce, dnia …………………20…....r.</w:t>
      </w:r>
    </w:p>
    <w:p w14:paraId="1D7D57C4" w14:textId="77777777" w:rsidR="00A261E2" w:rsidRDefault="00A261E2" w:rsidP="00A261E2">
      <w:pPr>
        <w:spacing w:line="100" w:lineRule="atLeast"/>
        <w:rPr>
          <w:rFonts w:ascii="Arial" w:hAnsi="Arial" w:cs="Arial"/>
          <w:color w:val="000000"/>
          <w:sz w:val="21"/>
          <w:szCs w:val="21"/>
        </w:rPr>
      </w:pPr>
    </w:p>
    <w:p w14:paraId="6C9CB252" w14:textId="77777777" w:rsidR="00A261E2" w:rsidRDefault="00A261E2" w:rsidP="00A261E2">
      <w:pPr>
        <w:spacing w:line="100" w:lineRule="atLeast"/>
        <w:rPr>
          <w:rFonts w:ascii="Arial" w:hAnsi="Arial" w:cs="Arial"/>
          <w:color w:val="000000"/>
          <w:sz w:val="21"/>
          <w:szCs w:val="21"/>
        </w:rPr>
      </w:pPr>
    </w:p>
    <w:p w14:paraId="5271F5DD" w14:textId="77777777" w:rsidR="00A261E2" w:rsidRPr="00043EEE" w:rsidRDefault="00A261E2" w:rsidP="00A261E2">
      <w:pPr>
        <w:spacing w:line="100" w:lineRule="atLeast"/>
      </w:pPr>
    </w:p>
    <w:p w14:paraId="78F205B5" w14:textId="77777777" w:rsidR="00A261E2" w:rsidRDefault="00A261E2" w:rsidP="00A261E2">
      <w:pPr>
        <w:numPr>
          <w:ilvl w:val="0"/>
          <w:numId w:val="14"/>
        </w:numPr>
      </w:pPr>
      <w:r>
        <w:rPr>
          <w:rFonts w:ascii="Arial" w:eastAsia="Arial" w:hAnsi="Arial" w:cs="Arial"/>
          <w:color w:val="000000"/>
          <w:sz w:val="16"/>
          <w:szCs w:val="16"/>
        </w:rPr>
        <w:t>Niepotrzebne skreślić</w:t>
      </w:r>
    </w:p>
    <w:p w14:paraId="77D1FC91" w14:textId="77777777" w:rsidR="00A261E2" w:rsidRDefault="00A261E2" w:rsidP="00A261E2">
      <w:pPr>
        <w:pStyle w:val="Tekstpodstawowy"/>
        <w:tabs>
          <w:tab w:val="left" w:pos="834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DD344C8" w14:textId="77777777" w:rsidR="00A261E2" w:rsidRDefault="00A261E2" w:rsidP="00A261E2">
      <w:pPr>
        <w:pStyle w:val="Tekstpodstawowy"/>
        <w:jc w:val="left"/>
        <w:rPr>
          <w:rFonts w:ascii="Arial" w:hAnsi="Arial" w:cs="Arial"/>
          <w:b/>
        </w:rPr>
      </w:pPr>
    </w:p>
    <w:p w14:paraId="2044F86E" w14:textId="77777777" w:rsidR="0035685E" w:rsidRPr="00A261E2" w:rsidRDefault="0035685E" w:rsidP="00A261E2"/>
    <w:sectPr w:rsidR="0035685E" w:rsidRPr="00A2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3437" w14:textId="77777777" w:rsidR="00C01851" w:rsidRDefault="00C01851">
      <w:r>
        <w:separator/>
      </w:r>
    </w:p>
  </w:endnote>
  <w:endnote w:type="continuationSeparator" w:id="0">
    <w:p w14:paraId="2E5101A5" w14:textId="77777777" w:rsidR="00C01851" w:rsidRDefault="00C0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C0FC" w14:textId="77777777" w:rsidR="00C01851" w:rsidRDefault="00C01851">
      <w:r>
        <w:separator/>
      </w:r>
    </w:p>
  </w:footnote>
  <w:footnote w:type="continuationSeparator" w:id="0">
    <w:p w14:paraId="110A6525" w14:textId="77777777" w:rsidR="00C01851" w:rsidRDefault="00C0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5685E"/>
    <w:rsid w:val="003B0382"/>
    <w:rsid w:val="003C1A35"/>
    <w:rsid w:val="003C552D"/>
    <w:rsid w:val="003E1D1D"/>
    <w:rsid w:val="0042519E"/>
    <w:rsid w:val="0045102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A4D28"/>
    <w:rsid w:val="009B5C70"/>
    <w:rsid w:val="009E071F"/>
    <w:rsid w:val="00A12310"/>
    <w:rsid w:val="00A261E2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C01851"/>
    <w:rsid w:val="00D26DF2"/>
    <w:rsid w:val="00D33744"/>
    <w:rsid w:val="00D52A36"/>
    <w:rsid w:val="00DC4ABE"/>
    <w:rsid w:val="00E24A4F"/>
    <w:rsid w:val="00E60C51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2020-10-14T16:19:00Z</dcterms:created>
  <dcterms:modified xsi:type="dcterms:W3CDTF">2020-10-14T16:19:00Z</dcterms:modified>
</cp:coreProperties>
</file>