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FA272" w14:textId="77777777" w:rsidR="00936D2F" w:rsidRPr="005B4D74" w:rsidRDefault="00936D2F" w:rsidP="00936D2F">
      <w:pPr>
        <w:pStyle w:val="Zaczniknagwek"/>
      </w:pPr>
      <w:bookmarkStart w:id="0" w:name="_GoBack"/>
      <w:r w:rsidRPr="005B4D74">
        <w:t xml:space="preserve">Załącznik Nr </w:t>
      </w:r>
      <w:r>
        <w:t xml:space="preserve">2 </w:t>
      </w:r>
      <w:r w:rsidRPr="005B4D74">
        <w:t>do Regulaminu świadczeń dla studentów UPH</w:t>
      </w:r>
    </w:p>
    <w:bookmarkEnd w:id="0"/>
    <w:p w14:paraId="70A7D8C3" w14:textId="77777777" w:rsidR="00936D2F" w:rsidRPr="005B4D74" w:rsidRDefault="00936D2F" w:rsidP="00936D2F">
      <w:pPr>
        <w:tabs>
          <w:tab w:val="left" w:leader="dot" w:pos="9639"/>
        </w:tabs>
        <w:spacing w:line="24" w:lineRule="atLeast"/>
        <w:rPr>
          <w:rFonts w:cs="Arial"/>
        </w:rPr>
      </w:pPr>
      <w:r w:rsidRPr="005B4D74">
        <w:rPr>
          <w:rFonts w:cs="Arial"/>
        </w:rPr>
        <w:t>Nazwa i adres organu podatkowego</w:t>
      </w:r>
      <w:r>
        <w:rPr>
          <w:rFonts w:cs="Arial"/>
        </w:rPr>
        <w:tab/>
      </w:r>
    </w:p>
    <w:p w14:paraId="723399A9" w14:textId="77777777" w:rsidR="00936D2F" w:rsidRPr="005B4D74" w:rsidRDefault="00936D2F" w:rsidP="00936D2F">
      <w:pPr>
        <w:tabs>
          <w:tab w:val="left" w:leader="dot" w:pos="4536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miejscowość, data </w:t>
      </w:r>
      <w:r>
        <w:rPr>
          <w:rFonts w:cs="Arial"/>
        </w:rPr>
        <w:tab/>
      </w:r>
    </w:p>
    <w:p w14:paraId="409AED18" w14:textId="77777777" w:rsidR="00936D2F" w:rsidRPr="005B4D74" w:rsidRDefault="00936D2F" w:rsidP="00936D2F">
      <w:pPr>
        <w:pStyle w:val="Nagwek1"/>
      </w:pPr>
      <w:r w:rsidRPr="005B4D74">
        <w:t xml:space="preserve">ZAŚWIADCZENIE </w:t>
      </w:r>
      <w:r>
        <w:br/>
      </w:r>
      <w:r w:rsidRPr="005B4D74">
        <w:t>NACZELNIKA URZĘDU SKARBOWEGO O WYSOKOŚCI PRZYCHODU ORAZ O WYSOKOŚCI I FORMIE OPŁACANEGO PODATKU DOCHODOWEGO W ROKU KALENDARZOWYM POPRZEDZAJĄCYM ROK AKADEMICKI, DOTYCZĄCE OSOBY ROZLICZAJĄCEJ SIĘ NA PODSTAWIE PRZEPISÓW O ZRYCZAŁTOWANYM PODATKU DOCHODOWYM OD NIEKTÓRYCH PRZYCHODÓW OSIĄGANYCH PRZEZ OSOBY FIZYCZNE</w:t>
      </w:r>
    </w:p>
    <w:tbl>
      <w:tblPr>
        <w:tblW w:w="0" w:type="auto"/>
        <w:tblInd w:w="4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7"/>
      </w:tblGrid>
      <w:tr w:rsidR="00936D2F" w:rsidRPr="005B4D74" w14:paraId="4CD8D350" w14:textId="77777777" w:rsidTr="00DA30D3">
        <w:trPr>
          <w:trHeight w:val="333"/>
        </w:trPr>
        <w:tc>
          <w:tcPr>
            <w:tcW w:w="4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67F93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 xml:space="preserve">Numer zaświadczenia </w:t>
            </w:r>
          </w:p>
        </w:tc>
      </w:tr>
    </w:tbl>
    <w:p w14:paraId="352F84A5" w14:textId="77777777" w:rsidR="00936D2F" w:rsidRPr="005B4D74" w:rsidRDefault="00936D2F" w:rsidP="00936D2F">
      <w:pPr>
        <w:spacing w:line="24" w:lineRule="atLeast"/>
        <w:rPr>
          <w:rFonts w:cs="Arial"/>
        </w:rPr>
      </w:pPr>
    </w:p>
    <w:tbl>
      <w:tblPr>
        <w:tblW w:w="0" w:type="auto"/>
        <w:tblInd w:w="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78"/>
      </w:tblGrid>
      <w:tr w:rsidR="00936D2F" w:rsidRPr="005B4D74" w14:paraId="3CB05B70" w14:textId="77777777" w:rsidTr="00DA30D3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8CF2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>DANE PODATNIKA</w:t>
            </w:r>
          </w:p>
        </w:tc>
        <w:tc>
          <w:tcPr>
            <w:tcW w:w="6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2C67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</w:tr>
      <w:tr w:rsidR="00936D2F" w:rsidRPr="005B4D74" w14:paraId="395CE1E9" w14:textId="77777777" w:rsidTr="00DA30D3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A05E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1755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>Numer PESEL</w:t>
            </w:r>
            <w:r>
              <w:rPr>
                <w:rFonts w:cs="Arial"/>
              </w:rPr>
              <w:t xml:space="preserve"> (</w:t>
            </w:r>
            <w:r w:rsidRPr="005B4D74">
              <w:rPr>
                <w:rFonts w:cs="Arial"/>
              </w:rPr>
              <w:t>w przypadku gdy nie nadano tego numeru lub w przypadku cudzoziemców należy podać serię i numer dowodu osobistego, paszportu lub innego dokumentu potwierdzającego tożsamość</w:t>
            </w:r>
            <w:r>
              <w:rPr>
                <w:rFonts w:cs="Arial"/>
              </w:rPr>
              <w:t>)</w:t>
            </w:r>
            <w:r w:rsidRPr="005B4D74">
              <w:rPr>
                <w:rFonts w:cs="Arial"/>
              </w:rPr>
              <w:t xml:space="preserve"> </w:t>
            </w:r>
          </w:p>
        </w:tc>
      </w:tr>
      <w:tr w:rsidR="00936D2F" w:rsidRPr="005B4D74" w14:paraId="34979969" w14:textId="77777777" w:rsidTr="00DA30D3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6CCE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E76B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>Nazwisko, pierwsze imię, data urodzenia</w:t>
            </w:r>
          </w:p>
        </w:tc>
      </w:tr>
    </w:tbl>
    <w:p w14:paraId="36E52B0F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Forma opłacanego zryczałtowanego podatku dochodowego</w:t>
      </w:r>
    </w:p>
    <w:p w14:paraId="10B1B718" w14:textId="77777777" w:rsidR="00936D2F" w:rsidRPr="00FF1577" w:rsidRDefault="00936D2F" w:rsidP="00936D2F">
      <w:pPr>
        <w:pStyle w:val="Akapitzlist"/>
        <w:numPr>
          <w:ilvl w:val="0"/>
          <w:numId w:val="115"/>
        </w:numPr>
        <w:spacing w:line="24" w:lineRule="atLeast"/>
        <w:ind w:left="426"/>
        <w:rPr>
          <w:rFonts w:cs="Arial"/>
        </w:rPr>
      </w:pPr>
      <w:r w:rsidRPr="00FF1577">
        <w:rPr>
          <w:rFonts w:cs="Arial"/>
        </w:rPr>
        <w:t xml:space="preserve">Ryczałt od przychodów ewidencjonowanych </w:t>
      </w:r>
    </w:p>
    <w:p w14:paraId="0CC9C2A1" w14:textId="77777777" w:rsidR="00936D2F" w:rsidRPr="005B4D74" w:rsidRDefault="00936D2F" w:rsidP="00936D2F">
      <w:pPr>
        <w:tabs>
          <w:tab w:val="left" w:leader="dot" w:pos="3969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W roku podatkowym </w:t>
      </w:r>
      <w:r>
        <w:rPr>
          <w:rFonts w:cs="Arial"/>
        </w:rPr>
        <w:tab/>
      </w:r>
    </w:p>
    <w:p w14:paraId="333C42BA" w14:textId="77777777" w:rsidR="00936D2F" w:rsidRPr="00FF1577" w:rsidRDefault="00936D2F" w:rsidP="00936D2F">
      <w:pPr>
        <w:pStyle w:val="Akapitzlist"/>
        <w:numPr>
          <w:ilvl w:val="0"/>
          <w:numId w:val="116"/>
        </w:numPr>
        <w:spacing w:line="24" w:lineRule="atLeast"/>
        <w:rPr>
          <w:rFonts w:cs="Arial"/>
        </w:rPr>
      </w:pPr>
      <w:r w:rsidRPr="00FF1577">
        <w:rPr>
          <w:rFonts w:cs="Arial"/>
        </w:rPr>
        <w:t>Stawka podatkowa 2% (procent)</w:t>
      </w:r>
    </w:p>
    <w:p w14:paraId="29D8A1CE" w14:textId="77777777" w:rsidR="00936D2F" w:rsidRPr="005B4D74" w:rsidRDefault="00936D2F" w:rsidP="00936D2F">
      <w:pPr>
        <w:tabs>
          <w:tab w:val="left" w:leader="dot" w:pos="6237"/>
          <w:tab w:val="left" w:leader="dot" w:pos="7655"/>
        </w:tabs>
        <w:spacing w:line="24" w:lineRule="atLeast"/>
        <w:ind w:left="567"/>
        <w:rPr>
          <w:rFonts w:cs="Arial"/>
        </w:rPr>
      </w:pPr>
      <w:bookmarkStart w:id="1" w:name="_Hlk64713410"/>
      <w:r w:rsidRPr="005B4D74">
        <w:rPr>
          <w:rFonts w:cs="Arial"/>
        </w:rPr>
        <w:t>Przychód wyniósł:</w:t>
      </w:r>
      <w:r>
        <w:rPr>
          <w:rFonts w:cs="Arial"/>
        </w:rPr>
        <w:tab/>
      </w:r>
      <w:r w:rsidRPr="005B4D74">
        <w:rPr>
          <w:rFonts w:cs="Arial"/>
        </w:rPr>
        <w:t>zł</w:t>
      </w:r>
      <w:r>
        <w:rPr>
          <w:rFonts w:cs="Arial"/>
        </w:rPr>
        <w:tab/>
      </w:r>
      <w:r w:rsidRPr="005B4D74">
        <w:rPr>
          <w:rFonts w:cs="Arial"/>
        </w:rPr>
        <w:t>gr</w:t>
      </w:r>
    </w:p>
    <w:bookmarkEnd w:id="1"/>
    <w:p w14:paraId="76C41334" w14:textId="77777777" w:rsidR="00936D2F" w:rsidRPr="00FF1577" w:rsidRDefault="00936D2F" w:rsidP="00936D2F">
      <w:pPr>
        <w:pStyle w:val="Akapitzlist"/>
        <w:numPr>
          <w:ilvl w:val="0"/>
          <w:numId w:val="116"/>
        </w:numPr>
        <w:spacing w:line="24" w:lineRule="atLeast"/>
        <w:rPr>
          <w:rFonts w:cs="Arial"/>
        </w:rPr>
      </w:pPr>
      <w:r w:rsidRPr="00FF1577">
        <w:rPr>
          <w:rFonts w:cs="Arial"/>
        </w:rPr>
        <w:t>Stawka podatkowa 3% (procent)</w:t>
      </w:r>
    </w:p>
    <w:p w14:paraId="5B21BB02" w14:textId="77777777" w:rsidR="00936D2F" w:rsidRPr="005B4D74" w:rsidRDefault="00936D2F" w:rsidP="00936D2F">
      <w:pPr>
        <w:tabs>
          <w:tab w:val="left" w:leader="dot" w:pos="6237"/>
          <w:tab w:val="left" w:leader="dot" w:pos="7655"/>
        </w:tabs>
        <w:spacing w:line="24" w:lineRule="atLeast"/>
        <w:ind w:left="567"/>
        <w:rPr>
          <w:rFonts w:cs="Arial"/>
        </w:rPr>
      </w:pPr>
      <w:r w:rsidRPr="005B4D74">
        <w:rPr>
          <w:rFonts w:cs="Arial"/>
        </w:rPr>
        <w:t>Przychód wyniósł:</w:t>
      </w:r>
      <w:r>
        <w:rPr>
          <w:rFonts w:cs="Arial"/>
        </w:rPr>
        <w:tab/>
      </w:r>
      <w:r w:rsidRPr="005B4D74">
        <w:rPr>
          <w:rFonts w:cs="Arial"/>
        </w:rPr>
        <w:t>zł</w:t>
      </w:r>
      <w:r>
        <w:rPr>
          <w:rFonts w:cs="Arial"/>
        </w:rPr>
        <w:tab/>
      </w:r>
      <w:r w:rsidRPr="005B4D74">
        <w:rPr>
          <w:rFonts w:cs="Arial"/>
        </w:rPr>
        <w:t>gr</w:t>
      </w:r>
    </w:p>
    <w:p w14:paraId="38102527" w14:textId="77777777" w:rsidR="00936D2F" w:rsidRPr="00FF1577" w:rsidRDefault="00936D2F" w:rsidP="00936D2F">
      <w:pPr>
        <w:pStyle w:val="Akapitzlist"/>
        <w:numPr>
          <w:ilvl w:val="0"/>
          <w:numId w:val="116"/>
        </w:numPr>
        <w:spacing w:line="24" w:lineRule="atLeast"/>
        <w:rPr>
          <w:rFonts w:cs="Arial"/>
        </w:rPr>
      </w:pPr>
      <w:r w:rsidRPr="00FF1577">
        <w:rPr>
          <w:rFonts w:cs="Arial"/>
        </w:rPr>
        <w:t>Stawka podatkowa 5,5% (procenta)</w:t>
      </w:r>
    </w:p>
    <w:p w14:paraId="5E6E1272" w14:textId="77777777" w:rsidR="00936D2F" w:rsidRPr="005B4D74" w:rsidRDefault="00936D2F" w:rsidP="00936D2F">
      <w:pPr>
        <w:tabs>
          <w:tab w:val="left" w:leader="dot" w:pos="6237"/>
          <w:tab w:val="left" w:leader="dot" w:pos="7655"/>
        </w:tabs>
        <w:spacing w:line="24" w:lineRule="atLeast"/>
        <w:ind w:left="567"/>
        <w:rPr>
          <w:rFonts w:cs="Arial"/>
        </w:rPr>
      </w:pPr>
      <w:r w:rsidRPr="005B4D74">
        <w:rPr>
          <w:rFonts w:cs="Arial"/>
        </w:rPr>
        <w:t>Przychód wyniósł:</w:t>
      </w:r>
      <w:r>
        <w:rPr>
          <w:rFonts w:cs="Arial"/>
        </w:rPr>
        <w:tab/>
      </w:r>
      <w:r w:rsidRPr="005B4D74">
        <w:rPr>
          <w:rFonts w:cs="Arial"/>
        </w:rPr>
        <w:t>zł</w:t>
      </w:r>
      <w:r>
        <w:rPr>
          <w:rFonts w:cs="Arial"/>
        </w:rPr>
        <w:tab/>
      </w:r>
      <w:r w:rsidRPr="005B4D74">
        <w:rPr>
          <w:rFonts w:cs="Arial"/>
        </w:rPr>
        <w:t>gr</w:t>
      </w:r>
    </w:p>
    <w:p w14:paraId="3FC691FB" w14:textId="77777777" w:rsidR="00936D2F" w:rsidRPr="00FF1577" w:rsidRDefault="00936D2F" w:rsidP="00936D2F">
      <w:pPr>
        <w:pStyle w:val="Akapitzlist"/>
        <w:numPr>
          <w:ilvl w:val="0"/>
          <w:numId w:val="116"/>
        </w:numPr>
        <w:spacing w:line="24" w:lineRule="atLeast"/>
        <w:rPr>
          <w:rFonts w:cs="Arial"/>
        </w:rPr>
      </w:pPr>
      <w:r w:rsidRPr="00FF1577">
        <w:rPr>
          <w:rFonts w:cs="Arial"/>
        </w:rPr>
        <w:lastRenderedPageBreak/>
        <w:t>Stawka podatkowa 8,5% (procenta)</w:t>
      </w:r>
    </w:p>
    <w:p w14:paraId="3FDB199C" w14:textId="77777777" w:rsidR="00936D2F" w:rsidRPr="005B4D74" w:rsidRDefault="00936D2F" w:rsidP="00936D2F">
      <w:pPr>
        <w:tabs>
          <w:tab w:val="left" w:leader="dot" w:pos="6237"/>
          <w:tab w:val="left" w:leader="dot" w:pos="7655"/>
        </w:tabs>
        <w:spacing w:line="24" w:lineRule="atLeast"/>
        <w:ind w:left="567"/>
        <w:rPr>
          <w:rFonts w:cs="Arial"/>
        </w:rPr>
      </w:pPr>
      <w:r w:rsidRPr="005B4D74">
        <w:rPr>
          <w:rFonts w:cs="Arial"/>
        </w:rPr>
        <w:t>Przychód wyniósł:</w:t>
      </w:r>
      <w:r>
        <w:rPr>
          <w:rFonts w:cs="Arial"/>
        </w:rPr>
        <w:tab/>
      </w:r>
      <w:r w:rsidRPr="005B4D74">
        <w:rPr>
          <w:rFonts w:cs="Arial"/>
        </w:rPr>
        <w:t>zł</w:t>
      </w:r>
      <w:r>
        <w:rPr>
          <w:rFonts w:cs="Arial"/>
        </w:rPr>
        <w:tab/>
      </w:r>
      <w:r w:rsidRPr="005B4D74">
        <w:rPr>
          <w:rFonts w:cs="Arial"/>
        </w:rPr>
        <w:t>gr</w:t>
      </w:r>
    </w:p>
    <w:p w14:paraId="53723DD4" w14:textId="77777777" w:rsidR="00936D2F" w:rsidRPr="00FF1577" w:rsidRDefault="00936D2F" w:rsidP="00936D2F">
      <w:pPr>
        <w:pStyle w:val="Akapitzlist"/>
        <w:numPr>
          <w:ilvl w:val="0"/>
          <w:numId w:val="116"/>
        </w:numPr>
        <w:spacing w:line="24" w:lineRule="atLeast"/>
        <w:rPr>
          <w:rFonts w:cs="Arial"/>
        </w:rPr>
      </w:pPr>
      <w:r w:rsidRPr="00FF1577">
        <w:rPr>
          <w:rFonts w:cs="Arial"/>
        </w:rPr>
        <w:t>Stawka podatkowa 10% (procent)</w:t>
      </w:r>
    </w:p>
    <w:p w14:paraId="60BAC4C8" w14:textId="77777777" w:rsidR="00936D2F" w:rsidRPr="005B4D74" w:rsidRDefault="00936D2F" w:rsidP="00936D2F">
      <w:pPr>
        <w:tabs>
          <w:tab w:val="left" w:leader="dot" w:pos="6237"/>
          <w:tab w:val="left" w:leader="dot" w:pos="7655"/>
        </w:tabs>
        <w:spacing w:line="24" w:lineRule="atLeast"/>
        <w:ind w:left="567"/>
        <w:rPr>
          <w:rFonts w:cs="Arial"/>
        </w:rPr>
      </w:pPr>
      <w:r w:rsidRPr="005B4D74">
        <w:rPr>
          <w:rFonts w:cs="Arial"/>
        </w:rPr>
        <w:t>Przychód wyniósł:</w:t>
      </w:r>
      <w:r>
        <w:rPr>
          <w:rFonts w:cs="Arial"/>
        </w:rPr>
        <w:tab/>
      </w:r>
      <w:r w:rsidRPr="005B4D74">
        <w:rPr>
          <w:rFonts w:cs="Arial"/>
        </w:rPr>
        <w:t>zł</w:t>
      </w:r>
      <w:r>
        <w:rPr>
          <w:rFonts w:cs="Arial"/>
        </w:rPr>
        <w:tab/>
      </w:r>
      <w:r w:rsidRPr="005B4D74">
        <w:rPr>
          <w:rFonts w:cs="Arial"/>
        </w:rPr>
        <w:t>gr</w:t>
      </w:r>
    </w:p>
    <w:p w14:paraId="781C1388" w14:textId="77777777" w:rsidR="00936D2F" w:rsidRPr="00FF1577" w:rsidRDefault="00936D2F" w:rsidP="00936D2F">
      <w:pPr>
        <w:pStyle w:val="Akapitzlist"/>
        <w:numPr>
          <w:ilvl w:val="0"/>
          <w:numId w:val="116"/>
        </w:numPr>
        <w:spacing w:line="24" w:lineRule="atLeast"/>
        <w:rPr>
          <w:rFonts w:cs="Arial"/>
        </w:rPr>
      </w:pPr>
      <w:r w:rsidRPr="00FF1577">
        <w:rPr>
          <w:rFonts w:cs="Arial"/>
        </w:rPr>
        <w:t>Stawka podatkowa 17% (procent)</w:t>
      </w:r>
    </w:p>
    <w:p w14:paraId="6826314E" w14:textId="77777777" w:rsidR="00936D2F" w:rsidRPr="005B4D74" w:rsidRDefault="00936D2F" w:rsidP="00936D2F">
      <w:pPr>
        <w:tabs>
          <w:tab w:val="left" w:leader="dot" w:pos="6237"/>
          <w:tab w:val="left" w:leader="dot" w:pos="7655"/>
        </w:tabs>
        <w:spacing w:line="24" w:lineRule="atLeast"/>
        <w:ind w:left="567"/>
        <w:rPr>
          <w:rFonts w:cs="Arial"/>
        </w:rPr>
      </w:pPr>
      <w:r w:rsidRPr="005B4D74">
        <w:rPr>
          <w:rFonts w:cs="Arial"/>
        </w:rPr>
        <w:t>Przychód wyniósł:</w:t>
      </w:r>
      <w:r>
        <w:rPr>
          <w:rFonts w:cs="Arial"/>
        </w:rPr>
        <w:tab/>
      </w:r>
      <w:r w:rsidRPr="005B4D74">
        <w:rPr>
          <w:rFonts w:cs="Arial"/>
        </w:rPr>
        <w:t>zł</w:t>
      </w:r>
      <w:r>
        <w:rPr>
          <w:rFonts w:cs="Arial"/>
        </w:rPr>
        <w:tab/>
      </w:r>
      <w:r w:rsidRPr="005B4D74">
        <w:rPr>
          <w:rFonts w:cs="Arial"/>
        </w:rPr>
        <w:t>gr</w:t>
      </w:r>
    </w:p>
    <w:p w14:paraId="1C3E6291" w14:textId="77777777" w:rsidR="00936D2F" w:rsidRPr="00FF1577" w:rsidRDefault="00936D2F" w:rsidP="00936D2F">
      <w:pPr>
        <w:pStyle w:val="Akapitzlist"/>
        <w:numPr>
          <w:ilvl w:val="0"/>
          <w:numId w:val="116"/>
        </w:numPr>
        <w:spacing w:line="24" w:lineRule="atLeast"/>
        <w:rPr>
          <w:rFonts w:cs="Arial"/>
        </w:rPr>
      </w:pPr>
      <w:r w:rsidRPr="00FF1577">
        <w:rPr>
          <w:rFonts w:cs="Arial"/>
        </w:rPr>
        <w:t>Stawka podatkowa 20% (procent)</w:t>
      </w:r>
    </w:p>
    <w:p w14:paraId="2058175D" w14:textId="77777777" w:rsidR="00936D2F" w:rsidRPr="005B4D74" w:rsidRDefault="00936D2F" w:rsidP="00936D2F">
      <w:pPr>
        <w:tabs>
          <w:tab w:val="left" w:leader="dot" w:pos="6237"/>
          <w:tab w:val="left" w:leader="dot" w:pos="7655"/>
        </w:tabs>
        <w:spacing w:line="24" w:lineRule="atLeast"/>
        <w:ind w:left="567"/>
        <w:rPr>
          <w:rFonts w:cs="Arial"/>
        </w:rPr>
      </w:pPr>
      <w:r w:rsidRPr="005B4D74">
        <w:rPr>
          <w:rFonts w:cs="Arial"/>
        </w:rPr>
        <w:t>Przychód wyniósł:</w:t>
      </w:r>
      <w:r>
        <w:rPr>
          <w:rFonts w:cs="Arial"/>
        </w:rPr>
        <w:tab/>
      </w:r>
      <w:r w:rsidRPr="005B4D74">
        <w:rPr>
          <w:rFonts w:cs="Arial"/>
        </w:rPr>
        <w:t>zł</w:t>
      </w:r>
      <w:r>
        <w:rPr>
          <w:rFonts w:cs="Arial"/>
        </w:rPr>
        <w:tab/>
      </w:r>
      <w:r w:rsidRPr="005B4D74">
        <w:rPr>
          <w:rFonts w:cs="Arial"/>
        </w:rPr>
        <w:t>gr</w:t>
      </w:r>
    </w:p>
    <w:p w14:paraId="6E851796" w14:textId="77777777" w:rsidR="00936D2F" w:rsidRPr="00FF1577" w:rsidRDefault="00936D2F" w:rsidP="00936D2F">
      <w:pPr>
        <w:pStyle w:val="Akapitzlist"/>
        <w:numPr>
          <w:ilvl w:val="0"/>
          <w:numId w:val="115"/>
        </w:numPr>
        <w:spacing w:line="24" w:lineRule="atLeast"/>
        <w:ind w:left="426"/>
        <w:rPr>
          <w:rFonts w:cs="Arial"/>
        </w:rPr>
      </w:pPr>
      <w:r w:rsidRPr="00FF1577">
        <w:rPr>
          <w:rFonts w:cs="Arial"/>
        </w:rPr>
        <w:t>Karta podatkowa</w:t>
      </w:r>
    </w:p>
    <w:p w14:paraId="02E6B64E" w14:textId="77777777" w:rsidR="00936D2F" w:rsidRPr="005B4D74" w:rsidRDefault="00936D2F" w:rsidP="00936D2F">
      <w:pPr>
        <w:tabs>
          <w:tab w:val="left" w:leader="dot" w:pos="3969"/>
          <w:tab w:val="left" w:leader="dot" w:pos="8222"/>
          <w:tab w:val="left" w:leader="dot" w:pos="9072"/>
        </w:tabs>
        <w:spacing w:line="24" w:lineRule="atLeast"/>
        <w:rPr>
          <w:rFonts w:cs="Arial"/>
        </w:rPr>
      </w:pPr>
      <w:r w:rsidRPr="005B4D74">
        <w:rPr>
          <w:rFonts w:cs="Arial"/>
        </w:rPr>
        <w:t>W roku podatkowym</w:t>
      </w:r>
      <w:r>
        <w:rPr>
          <w:rFonts w:cs="Arial"/>
        </w:rPr>
        <w:tab/>
      </w:r>
      <w:r w:rsidRPr="005B4D74">
        <w:rPr>
          <w:rFonts w:cs="Arial"/>
        </w:rPr>
        <w:t xml:space="preserve">opłacony podatek wyniósł: </w:t>
      </w:r>
      <w:r>
        <w:rPr>
          <w:rFonts w:cs="Arial"/>
        </w:rPr>
        <w:tab/>
        <w:t>z</w:t>
      </w:r>
      <w:r w:rsidRPr="005B4D74">
        <w:rPr>
          <w:rFonts w:cs="Arial"/>
        </w:rPr>
        <w:t>ł</w:t>
      </w:r>
      <w:r>
        <w:rPr>
          <w:rFonts w:cs="Arial"/>
        </w:rPr>
        <w:tab/>
      </w:r>
      <w:r w:rsidRPr="005B4D74">
        <w:rPr>
          <w:rFonts w:cs="Arial"/>
        </w:rPr>
        <w:t>gr</w:t>
      </w:r>
    </w:p>
    <w:p w14:paraId="67EC7585" w14:textId="77777777" w:rsidR="00936D2F" w:rsidRPr="00FF1577" w:rsidRDefault="00936D2F" w:rsidP="00936D2F">
      <w:pPr>
        <w:pStyle w:val="Akapitzlist"/>
        <w:numPr>
          <w:ilvl w:val="0"/>
          <w:numId w:val="115"/>
        </w:numPr>
        <w:tabs>
          <w:tab w:val="left" w:leader="dot" w:pos="3969"/>
          <w:tab w:val="left" w:leader="dot" w:pos="8222"/>
          <w:tab w:val="left" w:leader="dot" w:pos="9072"/>
        </w:tabs>
        <w:spacing w:line="24" w:lineRule="atLeast"/>
        <w:ind w:left="425" w:hanging="357"/>
        <w:contextualSpacing w:val="0"/>
        <w:rPr>
          <w:rFonts w:cs="Arial"/>
        </w:rPr>
      </w:pPr>
      <w:r w:rsidRPr="00FF1577">
        <w:rPr>
          <w:rFonts w:cs="Arial"/>
        </w:rPr>
        <w:t>Podatek dochodowy w formie ryczałtu od przychodów osób duchownych</w:t>
      </w:r>
      <w:r>
        <w:rPr>
          <w:rFonts w:cs="Arial"/>
        </w:rPr>
        <w:br/>
      </w:r>
      <w:r w:rsidRPr="00FF1577">
        <w:rPr>
          <w:rFonts w:cs="Arial"/>
        </w:rPr>
        <w:t>W roku podatkowym</w:t>
      </w:r>
      <w:r>
        <w:rPr>
          <w:rFonts w:cs="Arial"/>
        </w:rPr>
        <w:tab/>
      </w:r>
      <w:r w:rsidRPr="00FF1577">
        <w:rPr>
          <w:rFonts w:cs="Arial"/>
        </w:rPr>
        <w:t xml:space="preserve">opłacony podatek </w:t>
      </w:r>
      <w:r>
        <w:rPr>
          <w:rFonts w:cs="Arial"/>
        </w:rPr>
        <w:t>w</w:t>
      </w:r>
      <w:r w:rsidRPr="00FF1577">
        <w:rPr>
          <w:rFonts w:cs="Arial"/>
        </w:rPr>
        <w:t>yniósł: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FF1577">
        <w:rPr>
          <w:rFonts w:cs="Arial"/>
        </w:rPr>
        <w:t>zł</w:t>
      </w:r>
      <w:r>
        <w:rPr>
          <w:rFonts w:cs="Arial"/>
        </w:rPr>
        <w:tab/>
      </w:r>
      <w:r w:rsidRPr="00FF1577">
        <w:rPr>
          <w:rFonts w:cs="Arial"/>
        </w:rPr>
        <w:t>gr</w:t>
      </w:r>
    </w:p>
    <w:p w14:paraId="75656F71" w14:textId="77777777" w:rsidR="00936D2F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pieczęć urzędowa</w:t>
      </w:r>
      <w:r>
        <w:rPr>
          <w:rFonts w:cs="Arial"/>
        </w:rPr>
        <w:br/>
        <w:t>pod</w:t>
      </w:r>
      <w:r w:rsidRPr="005B4D74">
        <w:rPr>
          <w:rFonts w:cs="Arial"/>
        </w:rPr>
        <w:t>pis, z podaniem imienia, nazwiska i stanowiska służbowego</w:t>
      </w:r>
    </w:p>
    <w:p w14:paraId="4F714A1F" w14:textId="1451EE99" w:rsidR="00936D2F" w:rsidRDefault="00936D2F" w:rsidP="00936D2F">
      <w:pPr>
        <w:tabs>
          <w:tab w:val="left" w:leader="dot" w:pos="9072"/>
        </w:tabs>
        <w:spacing w:before="0" w:after="0" w:line="240" w:lineRule="auto"/>
        <w:rPr>
          <w:rFonts w:cs="Arial"/>
        </w:rPr>
      </w:pPr>
    </w:p>
    <w:sectPr w:rsidR="00936D2F" w:rsidSect="008B597D">
      <w:pgSz w:w="11900" w:h="16840"/>
      <w:pgMar w:top="1135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trike w:val="0"/>
        <w:dstrike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Cs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Cs/>
        <w:sz w:val="22"/>
        <w:szCs w:val="22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/>
        <w:strike/>
        <w:vanish w:val="0"/>
        <w:sz w:val="22"/>
        <w:szCs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 w:val="0"/>
        <w:dstrike w:val="0"/>
        <w:color w:val="auto"/>
        <w:kern w:val="2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Times New Roman"/>
        <w:bCs/>
        <w:strike w:val="0"/>
        <w:dstrike w:val="0"/>
        <w:color w:val="auto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  <w:rPr>
        <w:rFonts w:ascii="Arial" w:eastAsia="Arial Unicode MS" w:hAnsi="Arial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2664" w:hanging="1008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DejaVu Sans" w:hAnsi="Arial" w:cs="DejaVu Sans"/>
        <w:b w:val="0"/>
        <w:bCs w:val="0"/>
        <w:strike w:val="0"/>
        <w:dstrike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A8FB56"/>
    <w:name w:val="WW8Num3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D3A883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1DE6536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WenQuanYi Micro Hei" w:hAnsi="Arial" w:cs="Lohit Devanagari" w:hint="default"/>
        <w:iCs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dstrike w:val="0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OpenSymbo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Arial" w:eastAsia="Arial Unicode MS" w:hAnsi="Arial" w:cs="Arial"/>
        <w:strike w:val="0"/>
        <w:dstrike w:val="0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sz w:val="22"/>
        <w:szCs w:val="22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DejaVu Sans" w:hAnsi="Arial" w:cs="Arial"/>
        <w:strike w:val="0"/>
        <w:dstrike w:val="0"/>
        <w:kern w:val="2"/>
        <w:sz w:val="22"/>
        <w:szCs w:val="22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ascii="Arial" w:hAnsi="Arial" w:cs="Arial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ascii="Arial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ascii="Arial" w:hAnsi="Arial" w:cs="Arial"/>
        <w:strike w:val="0"/>
        <w:dstrike w:val="0"/>
        <w:sz w:val="22"/>
        <w:szCs w:val="22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-391"/>
        </w:tabs>
        <w:ind w:left="644" w:hanging="360"/>
      </w:pPr>
      <w:rPr>
        <w:rFonts w:ascii="Arial" w:hAnsi="Arial" w:cs="Arial" w:hint="default"/>
        <w:bCs/>
        <w:color w:val="000000"/>
        <w:sz w:val="22"/>
        <w:szCs w:val="22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/>
        <w:strike w:val="0"/>
        <w:dstrike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29484E"/>
    <w:multiLevelType w:val="multilevel"/>
    <w:tmpl w:val="F3CA3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05CF0335"/>
    <w:multiLevelType w:val="hybridMultilevel"/>
    <w:tmpl w:val="4CF4B4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5ED0DF8"/>
    <w:multiLevelType w:val="hybridMultilevel"/>
    <w:tmpl w:val="3E92B9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5F11984"/>
    <w:multiLevelType w:val="multilevel"/>
    <w:tmpl w:val="9B72D3A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trike w:val="0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61C127B"/>
    <w:multiLevelType w:val="hybridMultilevel"/>
    <w:tmpl w:val="3A8ED174"/>
    <w:name w:val="WW8Num4122"/>
    <w:lvl w:ilvl="0" w:tplc="BCC8D57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E20A05"/>
    <w:multiLevelType w:val="singleLevel"/>
    <w:tmpl w:val="6ACC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92" w15:restartNumberingAfterBreak="0">
    <w:nsid w:val="1B610E57"/>
    <w:multiLevelType w:val="hybridMultilevel"/>
    <w:tmpl w:val="C880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4B5DC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94" w15:restartNumberingAfterBreak="0">
    <w:nsid w:val="1F262B1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2204C7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9636E"/>
    <w:multiLevelType w:val="hybridMultilevel"/>
    <w:tmpl w:val="7C0A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3C08D3"/>
    <w:multiLevelType w:val="hybridMultilevel"/>
    <w:tmpl w:val="52CCE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6C044AB"/>
    <w:multiLevelType w:val="hybridMultilevel"/>
    <w:tmpl w:val="0F6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A33CF"/>
    <w:multiLevelType w:val="hybridMultilevel"/>
    <w:tmpl w:val="9CCCB4C8"/>
    <w:name w:val="WW8Num4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0CF3245"/>
    <w:multiLevelType w:val="hybridMultilevel"/>
    <w:tmpl w:val="65E439A2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0556C"/>
    <w:multiLevelType w:val="multilevel"/>
    <w:tmpl w:val="0316E422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35886CB3"/>
    <w:multiLevelType w:val="multilevel"/>
    <w:tmpl w:val="A5901DF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6290842"/>
    <w:multiLevelType w:val="hybridMultilevel"/>
    <w:tmpl w:val="F6304A28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6337609"/>
    <w:multiLevelType w:val="multilevel"/>
    <w:tmpl w:val="375659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6B6C51"/>
    <w:multiLevelType w:val="hybridMultilevel"/>
    <w:tmpl w:val="73F045F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EC5374"/>
    <w:multiLevelType w:val="hybridMultilevel"/>
    <w:tmpl w:val="7B68DFE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DE37672"/>
    <w:multiLevelType w:val="hybridMultilevel"/>
    <w:tmpl w:val="A80AFF5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E2006C"/>
    <w:multiLevelType w:val="hybridMultilevel"/>
    <w:tmpl w:val="EB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3C60033"/>
    <w:multiLevelType w:val="hybridMultilevel"/>
    <w:tmpl w:val="8C308670"/>
    <w:name w:val="WW8Num3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3" w15:restartNumberingAfterBreak="0">
    <w:nsid w:val="70F128D6"/>
    <w:multiLevelType w:val="multilevel"/>
    <w:tmpl w:val="6CBCE4B0"/>
    <w:name w:val="WW8Num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6E456C5"/>
    <w:multiLevelType w:val="hybridMultilevel"/>
    <w:tmpl w:val="F06CE168"/>
    <w:lvl w:ilvl="0" w:tplc="69D4486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A349F9"/>
    <w:multiLevelType w:val="hybridMultilevel"/>
    <w:tmpl w:val="455C421A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DD2A6B"/>
    <w:multiLevelType w:val="hybridMultilevel"/>
    <w:tmpl w:val="F3F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46474"/>
    <w:multiLevelType w:val="hybridMultilevel"/>
    <w:tmpl w:val="2AC8C376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0"/>
  </w:num>
  <w:num w:numId="3">
    <w:abstractNumId w:val="114"/>
    <w:lvlOverride w:ilvl="0">
      <w:startOverride w:val="1"/>
    </w:lvlOverride>
  </w:num>
  <w:num w:numId="4">
    <w:abstractNumId w:val="90"/>
  </w:num>
  <w:num w:numId="5">
    <w:abstractNumId w:val="110"/>
  </w:num>
  <w:num w:numId="6">
    <w:abstractNumId w:val="112"/>
  </w:num>
  <w:num w:numId="7">
    <w:abstractNumId w:val="108"/>
  </w:num>
  <w:num w:numId="8">
    <w:abstractNumId w:val="114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114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114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114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114"/>
    <w:lvlOverride w:ilvl="0">
      <w:startOverride w:val="1"/>
    </w:lvlOverride>
  </w:num>
  <w:num w:numId="19">
    <w:abstractNumId w:val="90"/>
    <w:lvlOverride w:ilvl="0">
      <w:startOverride w:val="1"/>
    </w:lvlOverride>
  </w:num>
  <w:num w:numId="20">
    <w:abstractNumId w:val="114"/>
    <w:lvlOverride w:ilvl="0">
      <w:startOverride w:val="1"/>
    </w:lvlOverride>
  </w:num>
  <w:num w:numId="21">
    <w:abstractNumId w:val="114"/>
    <w:lvlOverride w:ilvl="0">
      <w:startOverride w:val="1"/>
    </w:lvlOverride>
  </w:num>
  <w:num w:numId="22">
    <w:abstractNumId w:val="114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114"/>
    <w:lvlOverride w:ilvl="0">
      <w:startOverride w:val="1"/>
    </w:lvlOverride>
  </w:num>
  <w:num w:numId="25">
    <w:abstractNumId w:val="114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114"/>
    <w:lvlOverride w:ilvl="0">
      <w:startOverride w:val="1"/>
    </w:lvlOverride>
  </w:num>
  <w:num w:numId="28">
    <w:abstractNumId w:val="114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114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114"/>
    <w:lvlOverride w:ilvl="0">
      <w:startOverride w:val="1"/>
    </w:lvlOverride>
  </w:num>
  <w:num w:numId="36">
    <w:abstractNumId w:val="90"/>
    <w:lvlOverride w:ilvl="0">
      <w:startOverride w:val="1"/>
    </w:lvlOverride>
  </w:num>
  <w:num w:numId="37">
    <w:abstractNumId w:val="90"/>
    <w:lvlOverride w:ilvl="0">
      <w:startOverride w:val="1"/>
    </w:lvlOverride>
  </w:num>
  <w:num w:numId="38">
    <w:abstractNumId w:val="62"/>
  </w:num>
  <w:num w:numId="39">
    <w:abstractNumId w:val="114"/>
    <w:lvlOverride w:ilvl="0">
      <w:startOverride w:val="1"/>
    </w:lvlOverride>
  </w:num>
  <w:num w:numId="40">
    <w:abstractNumId w:val="90"/>
    <w:lvlOverride w:ilvl="0">
      <w:startOverride w:val="1"/>
    </w:lvlOverride>
  </w:num>
  <w:num w:numId="41">
    <w:abstractNumId w:val="90"/>
    <w:lvlOverride w:ilvl="0">
      <w:startOverride w:val="1"/>
    </w:lvlOverride>
  </w:num>
  <w:num w:numId="42">
    <w:abstractNumId w:val="90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114"/>
    <w:lvlOverride w:ilvl="0">
      <w:startOverride w:val="1"/>
    </w:lvlOverride>
  </w:num>
  <w:num w:numId="45">
    <w:abstractNumId w:val="114"/>
    <w:lvlOverride w:ilvl="0">
      <w:startOverride w:val="1"/>
    </w:lvlOverride>
  </w:num>
  <w:num w:numId="46">
    <w:abstractNumId w:val="114"/>
    <w:lvlOverride w:ilvl="0">
      <w:startOverride w:val="1"/>
    </w:lvlOverride>
  </w:num>
  <w:num w:numId="47">
    <w:abstractNumId w:val="114"/>
    <w:lvlOverride w:ilvl="0">
      <w:startOverride w:val="1"/>
    </w:lvlOverride>
  </w:num>
  <w:num w:numId="48">
    <w:abstractNumId w:val="90"/>
    <w:lvlOverride w:ilvl="0">
      <w:startOverride w:val="1"/>
    </w:lvlOverride>
  </w:num>
  <w:num w:numId="49">
    <w:abstractNumId w:val="90"/>
    <w:lvlOverride w:ilvl="0">
      <w:startOverride w:val="1"/>
    </w:lvlOverride>
  </w:num>
  <w:num w:numId="50">
    <w:abstractNumId w:val="114"/>
    <w:lvlOverride w:ilvl="0">
      <w:startOverride w:val="1"/>
    </w:lvlOverride>
  </w:num>
  <w:num w:numId="51">
    <w:abstractNumId w:val="90"/>
    <w:lvlOverride w:ilvl="0">
      <w:startOverride w:val="1"/>
    </w:lvlOverride>
  </w:num>
  <w:num w:numId="52">
    <w:abstractNumId w:val="90"/>
    <w:lvlOverride w:ilvl="0">
      <w:startOverride w:val="1"/>
    </w:lvlOverride>
  </w:num>
  <w:num w:numId="53">
    <w:abstractNumId w:val="114"/>
    <w:lvlOverride w:ilvl="0">
      <w:startOverride w:val="1"/>
    </w:lvlOverride>
  </w:num>
  <w:num w:numId="54">
    <w:abstractNumId w:val="114"/>
    <w:lvlOverride w:ilvl="0">
      <w:startOverride w:val="1"/>
    </w:lvlOverride>
  </w:num>
  <w:num w:numId="55">
    <w:abstractNumId w:val="90"/>
    <w:lvlOverride w:ilvl="0">
      <w:startOverride w:val="1"/>
    </w:lvlOverride>
  </w:num>
  <w:num w:numId="56">
    <w:abstractNumId w:val="90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114"/>
    <w:lvlOverride w:ilvl="0">
      <w:startOverride w:val="1"/>
    </w:lvlOverride>
  </w:num>
  <w:num w:numId="59">
    <w:abstractNumId w:val="114"/>
    <w:lvlOverride w:ilvl="0">
      <w:startOverride w:val="1"/>
    </w:lvlOverride>
  </w:num>
  <w:num w:numId="60">
    <w:abstractNumId w:val="114"/>
    <w:lvlOverride w:ilvl="0">
      <w:startOverride w:val="1"/>
    </w:lvlOverride>
  </w:num>
  <w:num w:numId="61">
    <w:abstractNumId w:val="114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35"/>
  </w:num>
  <w:num w:numId="64">
    <w:abstractNumId w:val="39"/>
  </w:num>
  <w:num w:numId="65">
    <w:abstractNumId w:val="41"/>
  </w:num>
  <w:num w:numId="66">
    <w:abstractNumId w:val="105"/>
  </w:num>
  <w:num w:numId="67">
    <w:abstractNumId w:val="106"/>
  </w:num>
  <w:num w:numId="68">
    <w:abstractNumId w:val="86"/>
  </w:num>
  <w:num w:numId="69">
    <w:abstractNumId w:val="103"/>
  </w:num>
  <w:num w:numId="70">
    <w:abstractNumId w:val="115"/>
  </w:num>
  <w:num w:numId="71">
    <w:abstractNumId w:val="114"/>
    <w:lvlOverride w:ilvl="0">
      <w:startOverride w:val="1"/>
    </w:lvlOverride>
  </w:num>
  <w:num w:numId="72">
    <w:abstractNumId w:val="114"/>
    <w:lvlOverride w:ilvl="0">
      <w:startOverride w:val="1"/>
    </w:lvlOverride>
  </w:num>
  <w:num w:numId="73">
    <w:abstractNumId w:val="37"/>
  </w:num>
  <w:num w:numId="74">
    <w:abstractNumId w:val="42"/>
  </w:num>
  <w:num w:numId="75">
    <w:abstractNumId w:val="43"/>
  </w:num>
  <w:num w:numId="76">
    <w:abstractNumId w:val="44"/>
  </w:num>
  <w:num w:numId="77">
    <w:abstractNumId w:val="45"/>
  </w:num>
  <w:num w:numId="78">
    <w:abstractNumId w:val="100"/>
  </w:num>
  <w:num w:numId="79">
    <w:abstractNumId w:val="107"/>
  </w:num>
  <w:num w:numId="80">
    <w:abstractNumId w:val="87"/>
  </w:num>
  <w:num w:numId="81">
    <w:abstractNumId w:val="117"/>
  </w:num>
  <w:num w:numId="82">
    <w:abstractNumId w:val="114"/>
    <w:lvlOverride w:ilvl="0">
      <w:startOverride w:val="1"/>
    </w:lvlOverride>
  </w:num>
  <w:num w:numId="83">
    <w:abstractNumId w:val="90"/>
    <w:lvlOverride w:ilvl="0">
      <w:startOverride w:val="1"/>
    </w:lvlOverride>
  </w:num>
  <w:num w:numId="84">
    <w:abstractNumId w:val="114"/>
  </w:num>
  <w:num w:numId="85">
    <w:abstractNumId w:val="114"/>
    <w:lvlOverride w:ilvl="0">
      <w:startOverride w:val="2"/>
    </w:lvlOverride>
  </w:num>
  <w:num w:numId="86">
    <w:abstractNumId w:val="114"/>
    <w:lvlOverride w:ilvl="0">
      <w:startOverride w:val="1"/>
    </w:lvlOverride>
  </w:num>
  <w:num w:numId="87">
    <w:abstractNumId w:val="114"/>
    <w:lvlOverride w:ilvl="0">
      <w:startOverride w:val="1"/>
    </w:lvlOverride>
  </w:num>
  <w:num w:numId="88">
    <w:abstractNumId w:val="114"/>
    <w:lvlOverride w:ilvl="0">
      <w:startOverride w:val="1"/>
    </w:lvlOverride>
  </w:num>
  <w:num w:numId="89">
    <w:abstractNumId w:val="90"/>
    <w:lvlOverride w:ilvl="0">
      <w:startOverride w:val="1"/>
    </w:lvlOverride>
  </w:num>
  <w:num w:numId="90">
    <w:abstractNumId w:val="114"/>
    <w:lvlOverride w:ilvl="0">
      <w:startOverride w:val="1"/>
    </w:lvlOverride>
  </w:num>
  <w:num w:numId="91">
    <w:abstractNumId w:val="114"/>
    <w:lvlOverride w:ilvl="0">
      <w:startOverride w:val="1"/>
    </w:lvlOverride>
  </w:num>
  <w:num w:numId="92">
    <w:abstractNumId w:val="90"/>
    <w:lvlOverride w:ilvl="0">
      <w:startOverride w:val="1"/>
    </w:lvlOverride>
  </w:num>
  <w:num w:numId="93">
    <w:abstractNumId w:val="88"/>
  </w:num>
  <w:num w:numId="94">
    <w:abstractNumId w:val="99"/>
  </w:num>
  <w:num w:numId="95">
    <w:abstractNumId w:val="85"/>
  </w:num>
  <w:num w:numId="96">
    <w:abstractNumId w:val="104"/>
  </w:num>
  <w:num w:numId="97">
    <w:abstractNumId w:val="101"/>
  </w:num>
  <w:num w:numId="98">
    <w:abstractNumId w:val="89"/>
  </w:num>
  <w:num w:numId="99">
    <w:abstractNumId w:val="111"/>
  </w:num>
  <w:num w:numId="100">
    <w:abstractNumId w:val="91"/>
  </w:num>
  <w:num w:numId="101">
    <w:abstractNumId w:val="93"/>
  </w:num>
  <w:num w:numId="102">
    <w:abstractNumId w:val="102"/>
  </w:num>
  <w:num w:numId="103">
    <w:abstractNumId w:val="94"/>
  </w:num>
  <w:num w:numId="104">
    <w:abstractNumId w:val="95"/>
  </w:num>
  <w:num w:numId="105">
    <w:abstractNumId w:val="114"/>
    <w:lvlOverride w:ilvl="0">
      <w:startOverride w:val="1"/>
    </w:lvlOverride>
  </w:num>
  <w:num w:numId="106">
    <w:abstractNumId w:val="90"/>
    <w:lvlOverride w:ilvl="0">
      <w:startOverride w:val="1"/>
    </w:lvlOverride>
  </w:num>
  <w:num w:numId="107">
    <w:abstractNumId w:val="114"/>
    <w:lvlOverride w:ilvl="0">
      <w:startOverride w:val="1"/>
    </w:lvlOverride>
  </w:num>
  <w:num w:numId="108">
    <w:abstractNumId w:val="114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114"/>
    <w:lvlOverride w:ilvl="0">
      <w:startOverride w:val="1"/>
    </w:lvlOverride>
  </w:num>
  <w:num w:numId="111">
    <w:abstractNumId w:val="114"/>
    <w:lvlOverride w:ilvl="0">
      <w:startOverride w:val="1"/>
    </w:lvlOverride>
  </w:num>
  <w:num w:numId="112">
    <w:abstractNumId w:val="114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114"/>
    <w:lvlOverride w:ilvl="0">
      <w:startOverride w:val="1"/>
    </w:lvlOverride>
  </w:num>
  <w:num w:numId="115">
    <w:abstractNumId w:val="116"/>
  </w:num>
  <w:num w:numId="116">
    <w:abstractNumId w:val="97"/>
  </w:num>
  <w:num w:numId="117">
    <w:abstractNumId w:val="92"/>
  </w:num>
  <w:num w:numId="118">
    <w:abstractNumId w:val="109"/>
  </w:num>
  <w:num w:numId="119">
    <w:abstractNumId w:val="96"/>
  </w:num>
  <w:num w:numId="120">
    <w:abstractNumId w:val="9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44E88"/>
    <w:rsid w:val="000F0FCE"/>
    <w:rsid w:val="000F1051"/>
    <w:rsid w:val="000F3F32"/>
    <w:rsid w:val="00122B7F"/>
    <w:rsid w:val="0012600A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00086"/>
    <w:rsid w:val="00221423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277D"/>
    <w:rsid w:val="00412DA8"/>
    <w:rsid w:val="0046748E"/>
    <w:rsid w:val="00471DB1"/>
    <w:rsid w:val="004A1B80"/>
    <w:rsid w:val="004A2711"/>
    <w:rsid w:val="004C3A6A"/>
    <w:rsid w:val="004D7322"/>
    <w:rsid w:val="004E7672"/>
    <w:rsid w:val="004F1A73"/>
    <w:rsid w:val="005211EE"/>
    <w:rsid w:val="005A3D6B"/>
    <w:rsid w:val="005E11EA"/>
    <w:rsid w:val="005E2C41"/>
    <w:rsid w:val="005F1E76"/>
    <w:rsid w:val="006075D1"/>
    <w:rsid w:val="00616FD3"/>
    <w:rsid w:val="00637845"/>
    <w:rsid w:val="00663912"/>
    <w:rsid w:val="0067512F"/>
    <w:rsid w:val="006923BB"/>
    <w:rsid w:val="006A0CE9"/>
    <w:rsid w:val="006B47F1"/>
    <w:rsid w:val="006D0700"/>
    <w:rsid w:val="006E7D3B"/>
    <w:rsid w:val="00707A49"/>
    <w:rsid w:val="00712EB3"/>
    <w:rsid w:val="007545B5"/>
    <w:rsid w:val="007806B6"/>
    <w:rsid w:val="007A53FE"/>
    <w:rsid w:val="007B39DB"/>
    <w:rsid w:val="007B5804"/>
    <w:rsid w:val="007C05F7"/>
    <w:rsid w:val="007D4D52"/>
    <w:rsid w:val="007E431B"/>
    <w:rsid w:val="00830D84"/>
    <w:rsid w:val="00836D4A"/>
    <w:rsid w:val="0087702F"/>
    <w:rsid w:val="008B597D"/>
    <w:rsid w:val="008C1719"/>
    <w:rsid w:val="008C3708"/>
    <w:rsid w:val="008D3E9C"/>
    <w:rsid w:val="008E7822"/>
    <w:rsid w:val="008F10ED"/>
    <w:rsid w:val="008F7378"/>
    <w:rsid w:val="00907129"/>
    <w:rsid w:val="009321D3"/>
    <w:rsid w:val="00932E08"/>
    <w:rsid w:val="00936D2F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F21E5"/>
    <w:rsid w:val="00B02478"/>
    <w:rsid w:val="00B0485D"/>
    <w:rsid w:val="00B142A7"/>
    <w:rsid w:val="00B14429"/>
    <w:rsid w:val="00B21364"/>
    <w:rsid w:val="00B92AE3"/>
    <w:rsid w:val="00BC5F58"/>
    <w:rsid w:val="00BF126C"/>
    <w:rsid w:val="00BF1EB7"/>
    <w:rsid w:val="00BF5148"/>
    <w:rsid w:val="00C13954"/>
    <w:rsid w:val="00C22064"/>
    <w:rsid w:val="00C37537"/>
    <w:rsid w:val="00C42F5C"/>
    <w:rsid w:val="00C52561"/>
    <w:rsid w:val="00C569F0"/>
    <w:rsid w:val="00C660E4"/>
    <w:rsid w:val="00C90F25"/>
    <w:rsid w:val="00CA4899"/>
    <w:rsid w:val="00CC287A"/>
    <w:rsid w:val="00CC5952"/>
    <w:rsid w:val="00CD5733"/>
    <w:rsid w:val="00CF2B1C"/>
    <w:rsid w:val="00D06384"/>
    <w:rsid w:val="00D31A58"/>
    <w:rsid w:val="00D630E7"/>
    <w:rsid w:val="00D91B7D"/>
    <w:rsid w:val="00D9413B"/>
    <w:rsid w:val="00DA1E71"/>
    <w:rsid w:val="00DA7A85"/>
    <w:rsid w:val="00DD074D"/>
    <w:rsid w:val="00E027CD"/>
    <w:rsid w:val="00E15859"/>
    <w:rsid w:val="00E1593A"/>
    <w:rsid w:val="00E314E6"/>
    <w:rsid w:val="00E54F16"/>
    <w:rsid w:val="00E6507E"/>
    <w:rsid w:val="00E7539D"/>
    <w:rsid w:val="00EB008D"/>
    <w:rsid w:val="00EC4C5A"/>
    <w:rsid w:val="00EC5D69"/>
    <w:rsid w:val="00F57E27"/>
    <w:rsid w:val="00F76A00"/>
    <w:rsid w:val="00FD5F1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2950"/>
  <w15:docId w15:val="{790EA263-09EA-4273-A101-723C27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6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1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4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84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5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2214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ekstpodstawowy21">
    <w:name w:val="Tekst podstawowy 21"/>
    <w:basedOn w:val="Normalny"/>
    <w:rsid w:val="00221423"/>
    <w:pPr>
      <w:suppressAutoHyphens/>
      <w:spacing w:before="0" w:after="0" w:line="240" w:lineRule="auto"/>
    </w:pPr>
    <w:rPr>
      <w:rFonts w:ascii="Times New Roman" w:hAnsi="Times New Roman"/>
      <w:kern w:val="2"/>
      <w:sz w:val="28"/>
      <w:szCs w:val="20"/>
      <w:lang w:eastAsia="zh-CN"/>
    </w:rPr>
  </w:style>
  <w:style w:type="paragraph" w:customStyle="1" w:styleId="Standard">
    <w:name w:val="Standard"/>
    <w:rsid w:val="00D91B7D"/>
    <w:pPr>
      <w:suppressAutoHyphens/>
      <w:textAlignment w:val="baseline"/>
    </w:pPr>
    <w:rPr>
      <w:kern w:val="2"/>
      <w:lang w:eastAsia="zh-CN"/>
    </w:rPr>
  </w:style>
  <w:style w:type="table" w:styleId="Tabela-Siatka">
    <w:name w:val="Table Grid"/>
    <w:basedOn w:val="Standardowy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6A7677D-8F79-4CF0-8397-7503145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z dnia 12 października 2020 roku w sprawie regulaminu świadczeń dla studentów</vt:lpstr>
    </vt:vector>
  </TitlesOfParts>
  <Company/>
  <LinksUpToDate>false</LinksUpToDate>
  <CharactersWithSpaces>1469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świadczeń dla studentów UPH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2021-03-12T08:07:00Z</dcterms:created>
  <dcterms:modified xsi:type="dcterms:W3CDTF">2021-03-12T08:07:00Z</dcterms:modified>
</cp:coreProperties>
</file>