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2AC24" w14:textId="43115445" w:rsidR="00936D2F" w:rsidRPr="005B4D74" w:rsidRDefault="00936D2F" w:rsidP="00D06384">
      <w:pPr>
        <w:pStyle w:val="Ustp"/>
        <w:numPr>
          <w:ilvl w:val="0"/>
          <w:numId w:val="0"/>
        </w:numPr>
        <w:ind w:left="360" w:hanging="360"/>
      </w:pPr>
      <w:bookmarkStart w:id="0" w:name="_GoBack"/>
      <w:r w:rsidRPr="005B4D74">
        <w:t>Załącznik Nr 4</w:t>
      </w:r>
      <w:r>
        <w:t xml:space="preserve"> </w:t>
      </w:r>
      <w:r w:rsidRPr="005B4D74">
        <w:t>do Regulaminu świadczeń dla studentów UPH</w:t>
      </w:r>
    </w:p>
    <w:bookmarkEnd w:id="0"/>
    <w:p w14:paraId="5CB2C435" w14:textId="77777777" w:rsidR="00936D2F" w:rsidRPr="005B4D74" w:rsidRDefault="00936D2F" w:rsidP="00936D2F">
      <w:pPr>
        <w:tabs>
          <w:tab w:val="left" w:leader="dot" w:pos="6804"/>
        </w:tabs>
        <w:spacing w:line="24" w:lineRule="atLeast"/>
        <w:rPr>
          <w:rFonts w:cs="Arial"/>
        </w:rPr>
      </w:pPr>
      <w:r w:rsidRPr="005B4D74">
        <w:rPr>
          <w:rFonts w:cs="Arial"/>
        </w:rPr>
        <w:t xml:space="preserve">imię i </w:t>
      </w:r>
      <w:r>
        <w:rPr>
          <w:rFonts w:cs="Arial"/>
        </w:rPr>
        <w:t>nazwisko</w:t>
      </w:r>
      <w:r>
        <w:rPr>
          <w:rFonts w:cs="Arial"/>
        </w:rPr>
        <w:tab/>
      </w:r>
    </w:p>
    <w:p w14:paraId="511E0B01" w14:textId="77777777" w:rsidR="00936D2F" w:rsidRPr="005B4D74" w:rsidRDefault="00936D2F" w:rsidP="00936D2F">
      <w:pPr>
        <w:tabs>
          <w:tab w:val="left" w:leader="dot" w:pos="5670"/>
        </w:tabs>
        <w:spacing w:line="24" w:lineRule="atLeast"/>
        <w:rPr>
          <w:rFonts w:cs="Arial"/>
        </w:rPr>
      </w:pPr>
      <w:r w:rsidRPr="005B4D74">
        <w:rPr>
          <w:rFonts w:cs="Arial"/>
        </w:rPr>
        <w:t>rok i kierunek studiów</w:t>
      </w:r>
      <w:r>
        <w:rPr>
          <w:rFonts w:cs="Arial"/>
        </w:rPr>
        <w:tab/>
      </w:r>
    </w:p>
    <w:p w14:paraId="089918D5" w14:textId="77777777" w:rsidR="00936D2F" w:rsidRPr="005B4D74" w:rsidRDefault="00936D2F" w:rsidP="00936D2F">
      <w:pPr>
        <w:tabs>
          <w:tab w:val="left" w:leader="dot" w:pos="4536"/>
          <w:tab w:val="left" w:leader="dot" w:pos="7938"/>
        </w:tabs>
        <w:spacing w:line="24" w:lineRule="atLeast"/>
        <w:rPr>
          <w:rFonts w:cs="Arial"/>
        </w:rPr>
      </w:pPr>
      <w:r w:rsidRPr="005B4D74">
        <w:rPr>
          <w:rFonts w:cs="Arial"/>
        </w:rPr>
        <w:t xml:space="preserve">PESEL </w:t>
      </w:r>
      <w:r>
        <w:rPr>
          <w:rFonts w:cs="Arial"/>
        </w:rPr>
        <w:tab/>
      </w:r>
      <w:r w:rsidRPr="005B4D74">
        <w:rPr>
          <w:rFonts w:cs="Arial"/>
        </w:rPr>
        <w:t>. nr albumu</w:t>
      </w:r>
      <w:r>
        <w:rPr>
          <w:rFonts w:cs="Arial"/>
        </w:rPr>
        <w:tab/>
      </w:r>
    </w:p>
    <w:p w14:paraId="745A5355" w14:textId="77777777" w:rsidR="00936D2F" w:rsidRPr="005B4D74" w:rsidRDefault="00936D2F" w:rsidP="00936D2F">
      <w:pPr>
        <w:pStyle w:val="Nagwek1"/>
      </w:pPr>
      <w:r w:rsidRPr="005B4D74">
        <w:t xml:space="preserve">OŚWIADCZENIE CZŁONKÓW RODZINY O DOCHODZIE Z DZIAŁALNOŚCI PODLEGAJĄCEJ OPODATKOWANIU NA PODSTAWIE PRZEPISÓW O ZRYCZAŁTOWANYM PODATKU DOCHODOWYM OD NIEKTÓRYCH PRZYCHODÓW OSIĄGANYCH PRZEZ OSOBY FIZYCZNE W ROKU KALENDARZOWYM POPRZEDZAJĄCYM ROK AKADEMICKI ORAZ O DOCHODZIE NIEPODLEGAJĄCYM OPODATKOWANIU PODATKIEM DOCHODOWYM OD OSÓB FIZYCZNYCH OSIĄGNIĘTYM W ROKU KALENDARZOWYM POPRZEDZAJĄCYM ROK AKADEMICKI </w:t>
      </w:r>
    </w:p>
    <w:p w14:paraId="483BC74F" w14:textId="77777777" w:rsidR="00936D2F" w:rsidRPr="006C1A1A" w:rsidRDefault="00936D2F" w:rsidP="00936D2F">
      <w:pPr>
        <w:pStyle w:val="Akapitzlist"/>
        <w:numPr>
          <w:ilvl w:val="0"/>
          <w:numId w:val="117"/>
        </w:numPr>
        <w:tabs>
          <w:tab w:val="left" w:leader="dot" w:pos="5954"/>
        </w:tabs>
        <w:spacing w:line="24" w:lineRule="atLeast"/>
        <w:ind w:left="425" w:hanging="357"/>
        <w:rPr>
          <w:rFonts w:cs="Arial"/>
        </w:rPr>
      </w:pPr>
      <w:r w:rsidRPr="006C1A1A">
        <w:rPr>
          <w:rFonts w:cs="Arial"/>
        </w:rPr>
        <w:t>Oświadczam, że w roku kalendarzowym</w:t>
      </w:r>
      <w:r>
        <w:rPr>
          <w:rFonts w:cs="Arial"/>
        </w:rPr>
        <w:tab/>
      </w:r>
      <w:r w:rsidRPr="006C1A1A">
        <w:rPr>
          <w:rFonts w:cs="Arial"/>
        </w:rPr>
        <w:t xml:space="preserve">uzyskałem/członkowie mojej rodziny uzyskali dochód z działalności podlegającej opodatkowaniu na podstawie przepisów o zryczałtowanym podatku dochodowym od </w:t>
      </w:r>
      <w:r w:rsidRPr="006C1A1A">
        <w:rPr>
          <w:rFonts w:cs="Arial"/>
        </w:rPr>
        <w:tab/>
        <w:t xml:space="preserve">niektórych przychodów </w:t>
      </w:r>
      <w:r>
        <w:rPr>
          <w:rFonts w:cs="Arial"/>
        </w:rPr>
        <w:t xml:space="preserve">(niepotrzebne skreślić) </w:t>
      </w:r>
      <w:r w:rsidRPr="006C1A1A">
        <w:rPr>
          <w:rFonts w:cs="Arial"/>
          <w:b/>
          <w:bCs/>
        </w:rPr>
        <w:t>TAK*/NIE* (UWAGA: w przypadku, gdy ww. dochód był osiągany należy z urzędu skarbowego dostarczyć zaświadczenie, o którym mowa w § (paragrafie) 19 pkt 2 regulaminu – wzór załącznik nr 2 do regulaminu).</w:t>
      </w:r>
    </w:p>
    <w:p w14:paraId="3859FD0A" w14:textId="77777777" w:rsidR="00936D2F" w:rsidRPr="005B4D74" w:rsidRDefault="00936D2F" w:rsidP="00936D2F">
      <w:pPr>
        <w:tabs>
          <w:tab w:val="left" w:leader="dot" w:pos="5670"/>
        </w:tabs>
        <w:spacing w:line="24" w:lineRule="atLeast"/>
        <w:rPr>
          <w:rFonts w:cs="Arial"/>
        </w:rPr>
      </w:pPr>
      <w:r w:rsidRPr="005B4D74">
        <w:rPr>
          <w:rFonts w:cs="Arial"/>
        </w:rPr>
        <w:t>Oświadczam, że w roku kalendarzowym</w:t>
      </w:r>
      <w:r>
        <w:rPr>
          <w:rFonts w:cs="Arial"/>
        </w:rPr>
        <w:tab/>
      </w:r>
      <w:r w:rsidRPr="005B4D74">
        <w:rPr>
          <w:rFonts w:cs="Arial"/>
        </w:rPr>
        <w:t xml:space="preserve">dochód uzyskany </w:t>
      </w:r>
      <w:r w:rsidRPr="005B4D74">
        <w:rPr>
          <w:rFonts w:cs="Arial"/>
          <w:u w:val="single"/>
        </w:rPr>
        <w:t>przez wszystkich członków rodziny wymienionych we wniosku wyniósł:</w:t>
      </w:r>
    </w:p>
    <w:p w14:paraId="6F4D2C37" w14:textId="77777777" w:rsidR="00936D2F" w:rsidRPr="005B4D74" w:rsidRDefault="00936D2F" w:rsidP="00936D2F">
      <w:pPr>
        <w:tabs>
          <w:tab w:val="left" w:leader="underscore" w:pos="3402"/>
        </w:tabs>
        <w:spacing w:line="24" w:lineRule="atLeast"/>
        <w:rPr>
          <w:rFonts w:cs="Arial"/>
        </w:rPr>
      </w:pPr>
      <w:r>
        <w:rPr>
          <w:rFonts w:cs="Arial"/>
        </w:rPr>
        <w:tab/>
      </w:r>
      <w:r w:rsidRPr="005B4D74">
        <w:rPr>
          <w:rFonts w:cs="Arial"/>
        </w:rPr>
        <w:t xml:space="preserve"> </w:t>
      </w:r>
      <w:r>
        <w:rPr>
          <w:rFonts w:cs="Arial"/>
        </w:rPr>
        <w:t>z</w:t>
      </w:r>
      <w:r w:rsidRPr="005B4D74">
        <w:rPr>
          <w:rFonts w:cs="Arial"/>
        </w:rPr>
        <w:t>ł</w:t>
      </w:r>
      <w:r>
        <w:rPr>
          <w:rFonts w:cs="Arial"/>
        </w:rPr>
        <w:t>.</w:t>
      </w:r>
    </w:p>
    <w:p w14:paraId="7EA63409" w14:textId="77777777" w:rsidR="00936D2F" w:rsidRPr="006C1A1A" w:rsidRDefault="00936D2F" w:rsidP="00936D2F">
      <w:pPr>
        <w:pStyle w:val="Akapitzlist"/>
        <w:numPr>
          <w:ilvl w:val="0"/>
          <w:numId w:val="117"/>
        </w:numPr>
        <w:spacing w:line="24" w:lineRule="atLeast"/>
        <w:ind w:left="426"/>
        <w:rPr>
          <w:rFonts w:cs="Arial"/>
        </w:rPr>
      </w:pPr>
      <w:r w:rsidRPr="006C1A1A">
        <w:rPr>
          <w:rFonts w:cs="Arial"/>
        </w:rPr>
        <w:t xml:space="preserve">w tym: </w:t>
      </w:r>
    </w:p>
    <w:p w14:paraId="4927396D" w14:textId="77777777" w:rsidR="00936D2F" w:rsidRPr="006C1A1A" w:rsidRDefault="00936D2F" w:rsidP="00936D2F">
      <w:pPr>
        <w:pStyle w:val="Akapitzlist"/>
        <w:numPr>
          <w:ilvl w:val="0"/>
          <w:numId w:val="118"/>
        </w:numPr>
        <w:tabs>
          <w:tab w:val="left" w:leader="dot" w:pos="5387"/>
          <w:tab w:val="left" w:leader="dot" w:pos="5954"/>
        </w:tabs>
        <w:spacing w:line="24" w:lineRule="atLeast"/>
        <w:ind w:left="714" w:hanging="357"/>
        <w:contextualSpacing w:val="0"/>
        <w:rPr>
          <w:rFonts w:cs="Arial"/>
        </w:rPr>
      </w:pPr>
      <w:r w:rsidRPr="006C1A1A">
        <w:rPr>
          <w:rFonts w:cs="Arial"/>
        </w:rPr>
        <w:t>dochód z gospodarstwa rolnego</w:t>
      </w:r>
      <w:r w:rsidRPr="006C1A1A">
        <w:rPr>
          <w:rFonts w:cs="Arial"/>
        </w:rPr>
        <w:tab/>
        <w:t>zł (powierzchnia gospodarstwa w hektarach przeliczeniowych</w:t>
      </w:r>
      <w:r w:rsidRPr="006C1A1A">
        <w:rPr>
          <w:rFonts w:cs="Arial"/>
        </w:rPr>
        <w:tab/>
      </w:r>
    </w:p>
    <w:p w14:paraId="00D2E3B1" w14:textId="77777777" w:rsidR="00936D2F" w:rsidRPr="006C1A1A" w:rsidRDefault="00936D2F" w:rsidP="00936D2F">
      <w:pPr>
        <w:pStyle w:val="Akapitzlist"/>
        <w:numPr>
          <w:ilvl w:val="0"/>
          <w:numId w:val="118"/>
        </w:numPr>
        <w:spacing w:line="24" w:lineRule="atLeast"/>
        <w:rPr>
          <w:rFonts w:cs="Arial"/>
        </w:rPr>
      </w:pPr>
      <w:r w:rsidRPr="006C1A1A">
        <w:rPr>
          <w:rFonts w:cs="Arial"/>
        </w:rPr>
        <w:t>inne dochody niepodlegające opodatkowaniu na podstawie przepisów o podatku dochodowym od osób fizycznych wg katalogu poniżej:</w:t>
      </w:r>
    </w:p>
    <w:p w14:paraId="3575AFA7" w14:textId="77777777" w:rsidR="00936D2F" w:rsidRPr="005B4D74" w:rsidRDefault="00936D2F" w:rsidP="00936D2F">
      <w:pPr>
        <w:tabs>
          <w:tab w:val="left" w:leader="dot" w:pos="4536"/>
          <w:tab w:val="left" w:pos="5954"/>
          <w:tab w:val="left" w:leader="dot" w:pos="7938"/>
        </w:tabs>
        <w:spacing w:line="24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B4D74">
        <w:rPr>
          <w:rFonts w:cs="Arial"/>
        </w:rPr>
        <w:t>zł</w:t>
      </w:r>
    </w:p>
    <w:p w14:paraId="7EE075E7" w14:textId="77777777" w:rsidR="00936D2F" w:rsidRPr="005B4D74" w:rsidRDefault="00936D2F" w:rsidP="00936D2F">
      <w:pPr>
        <w:tabs>
          <w:tab w:val="left" w:leader="dot" w:pos="4536"/>
          <w:tab w:val="left" w:pos="5954"/>
          <w:tab w:val="left" w:leader="dot" w:pos="7938"/>
        </w:tabs>
        <w:spacing w:line="24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B4D74">
        <w:rPr>
          <w:rFonts w:cs="Arial"/>
        </w:rPr>
        <w:t>zł</w:t>
      </w:r>
    </w:p>
    <w:p w14:paraId="04181B3A" w14:textId="77777777" w:rsidR="00936D2F" w:rsidRPr="005B4D74" w:rsidRDefault="00936D2F" w:rsidP="00936D2F">
      <w:pPr>
        <w:tabs>
          <w:tab w:val="left" w:leader="dot" w:pos="4536"/>
          <w:tab w:val="left" w:pos="5954"/>
          <w:tab w:val="left" w:leader="dot" w:pos="7938"/>
        </w:tabs>
        <w:spacing w:line="24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B4D74">
        <w:rPr>
          <w:rFonts w:cs="Arial"/>
        </w:rPr>
        <w:t>zł</w:t>
      </w:r>
    </w:p>
    <w:p w14:paraId="2BD940BC" w14:textId="77777777" w:rsidR="00936D2F" w:rsidRPr="005B4D74" w:rsidRDefault="00936D2F" w:rsidP="00936D2F">
      <w:pPr>
        <w:tabs>
          <w:tab w:val="left" w:leader="dot" w:pos="4536"/>
          <w:tab w:val="left" w:pos="5954"/>
          <w:tab w:val="left" w:leader="dot" w:pos="7938"/>
        </w:tabs>
        <w:spacing w:line="24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B4D74">
        <w:rPr>
          <w:rFonts w:cs="Arial"/>
        </w:rPr>
        <w:t>zł</w:t>
      </w:r>
    </w:p>
    <w:p w14:paraId="48953CC5" w14:textId="77777777" w:rsidR="00936D2F" w:rsidRPr="005B4D74" w:rsidRDefault="00936D2F" w:rsidP="00936D2F">
      <w:pPr>
        <w:tabs>
          <w:tab w:val="left" w:leader="dot" w:pos="4536"/>
        </w:tabs>
        <w:spacing w:line="24" w:lineRule="atLeast"/>
        <w:rPr>
          <w:rFonts w:cs="Arial"/>
        </w:rPr>
      </w:pPr>
      <w:r w:rsidRPr="005B4D74">
        <w:rPr>
          <w:rFonts w:cs="Arial"/>
        </w:rPr>
        <w:t>podpis studenta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14:paraId="20492E8E" w14:textId="77777777" w:rsidR="00936D2F" w:rsidRPr="005B4D74" w:rsidRDefault="00936D2F" w:rsidP="00936D2F">
      <w:pPr>
        <w:spacing w:line="24" w:lineRule="atLeast"/>
        <w:rPr>
          <w:rFonts w:cs="Arial"/>
        </w:rPr>
      </w:pPr>
      <w:r w:rsidRPr="005B4D74">
        <w:rPr>
          <w:rFonts w:cs="Arial"/>
        </w:rPr>
        <w:t>Podpisy członków rodziny potwierdzające, iż powyższe dane są zgodne ze stanem faktycznym</w:t>
      </w:r>
      <w:r>
        <w:rPr>
          <w:rFonts w:cs="Arial"/>
        </w:rPr>
        <w:t>:</w:t>
      </w:r>
    </w:p>
    <w:p w14:paraId="328BC106" w14:textId="77777777" w:rsidR="00936D2F" w:rsidRPr="005B4D74" w:rsidRDefault="00936D2F" w:rsidP="00936D2F">
      <w:pPr>
        <w:tabs>
          <w:tab w:val="left" w:leader="dot" w:pos="3119"/>
        </w:tabs>
        <w:spacing w:line="24" w:lineRule="atLeast"/>
        <w:rPr>
          <w:rFonts w:cs="Arial"/>
        </w:rPr>
      </w:pPr>
      <w:r>
        <w:rPr>
          <w:rFonts w:cs="Arial"/>
        </w:rPr>
        <w:tab/>
      </w:r>
    </w:p>
    <w:p w14:paraId="3678C8F0" w14:textId="77777777" w:rsidR="00936D2F" w:rsidRDefault="00936D2F" w:rsidP="00936D2F">
      <w:pPr>
        <w:spacing w:line="24" w:lineRule="atLeast"/>
        <w:rPr>
          <w:rFonts w:cs="Arial"/>
        </w:rPr>
      </w:pPr>
      <w:r w:rsidRPr="005B4D74">
        <w:rPr>
          <w:rFonts w:cs="Arial"/>
        </w:rPr>
        <w:lastRenderedPageBreak/>
        <w:t>Świadomy(a) odpowiedzialności karnej za podanie nieprawdziwych danych, w tym odpowiedzialności dyscyplinarnej i obowiązku zwrotu nieprawnie pobranych świadczeń oświadczam, że wszystkie załączone dokumenty i dane w nich zawarte są kompletne i zgodne ze stanem faktycznym.</w:t>
      </w:r>
      <w:r>
        <w:rPr>
          <w:rFonts w:cs="Arial"/>
        </w:rPr>
        <w:t xml:space="preserve"> </w:t>
      </w:r>
      <w:r w:rsidRPr="005B4D74">
        <w:rPr>
          <w:rFonts w:cs="Arial"/>
        </w:rPr>
        <w:t>(art. 233 §</w:t>
      </w:r>
      <w:r>
        <w:rPr>
          <w:rFonts w:cs="Arial"/>
        </w:rPr>
        <w:t xml:space="preserve"> (paragraf)</w:t>
      </w:r>
      <w:r w:rsidRPr="005B4D74">
        <w:rPr>
          <w:rFonts w:cs="Arial"/>
        </w:rPr>
        <w:t xml:space="preserve"> 1 KK)</w:t>
      </w:r>
    </w:p>
    <w:p w14:paraId="52C17D26" w14:textId="77777777" w:rsidR="00936D2F" w:rsidRDefault="00936D2F" w:rsidP="00936D2F">
      <w:pPr>
        <w:pStyle w:val="Tekstpodstawowy"/>
        <w:spacing w:line="24" w:lineRule="atLeast"/>
        <w:jc w:val="both"/>
      </w:pPr>
      <w:r>
        <w:rPr>
          <w:rFonts w:eastAsia="Arial" w:cs="Arial"/>
          <w:b/>
          <w:color w:val="000000"/>
          <w:szCs w:val="16"/>
        </w:rPr>
        <w:t xml:space="preserve">art. 233 </w:t>
      </w:r>
      <w:r>
        <w:rPr>
          <w:rFonts w:cs="Arial"/>
          <w:b/>
          <w:bCs/>
          <w:color w:val="000000"/>
          <w:szCs w:val="16"/>
        </w:rPr>
        <w:t>§ 1</w:t>
      </w:r>
      <w:r>
        <w:rPr>
          <w:rFonts w:cs="Arial"/>
          <w:bCs/>
          <w:color w:val="000000"/>
          <w:szCs w:val="16"/>
        </w:rPr>
        <w:t xml:space="preserve"> </w:t>
      </w:r>
      <w:r>
        <w:rPr>
          <w:rFonts w:eastAsia="Arial" w:cs="Arial"/>
          <w:color w:val="000000"/>
          <w:szCs w:val="16"/>
        </w:rPr>
        <w:t xml:space="preserve">ustawy z dnia 6 czerwca 1997 r. Kodeks Karny </w:t>
      </w:r>
      <w:r w:rsidRPr="006606CB">
        <w:rPr>
          <w:rFonts w:eastAsia="Arial" w:cs="Arial"/>
          <w:color w:val="000000"/>
          <w:szCs w:val="16"/>
        </w:rPr>
        <w:t>(t.j. Dz. U</w:t>
      </w:r>
      <w:r w:rsidRPr="00DC4ABE">
        <w:rPr>
          <w:rFonts w:eastAsia="Arial" w:cs="Arial"/>
          <w:color w:val="000000"/>
          <w:szCs w:val="16"/>
        </w:rPr>
        <w:t>. z 2020 r. poz. 1444) - „Kto, składając zeznanie mające służyć za dowód w postępowaniu sądowym lub w innym postępowaniu prowadzonym na podstawie ustawy, zeznaje nieprawdę lub zataja prawdę, podlega karze pozbawienia wolności od 6 miesięcy dla lat 8 Przepis ten stosuje się odpowiednio do osoby, która składa fałszywe oświadczenie, jeżeli przepis ustawy przewiduje możliwość odebrania oświadczenia pod rygorem odpowiedzialności karnej.”</w:t>
      </w:r>
    </w:p>
    <w:p w14:paraId="63EAEC1A" w14:textId="77777777" w:rsidR="00936D2F" w:rsidRDefault="00936D2F" w:rsidP="00936D2F">
      <w:pPr>
        <w:tabs>
          <w:tab w:val="left" w:leader="dot" w:pos="5670"/>
        </w:tabs>
        <w:spacing w:line="24" w:lineRule="atLeast"/>
        <w:rPr>
          <w:rFonts w:cs="Arial"/>
        </w:rPr>
      </w:pPr>
      <w:r w:rsidRPr="005B4D74">
        <w:rPr>
          <w:rFonts w:cs="Arial"/>
        </w:rPr>
        <w:t>miejscowość, data</w:t>
      </w:r>
      <w:r>
        <w:rPr>
          <w:rFonts w:cs="Arial"/>
        </w:rPr>
        <w:tab/>
      </w:r>
    </w:p>
    <w:p w14:paraId="46707E5B" w14:textId="77777777" w:rsidR="00936D2F" w:rsidRPr="005B4D74" w:rsidRDefault="00936D2F" w:rsidP="00936D2F">
      <w:pPr>
        <w:tabs>
          <w:tab w:val="left" w:leader="dot" w:pos="5670"/>
        </w:tabs>
        <w:spacing w:line="24" w:lineRule="atLeast"/>
        <w:rPr>
          <w:rFonts w:cs="Arial"/>
        </w:rPr>
      </w:pPr>
      <w:r w:rsidRPr="005B4D74">
        <w:rPr>
          <w:rFonts w:cs="Arial"/>
        </w:rPr>
        <w:t>podpis studenta</w:t>
      </w:r>
      <w:r>
        <w:rPr>
          <w:rFonts w:cs="Arial"/>
        </w:rPr>
        <w:tab/>
      </w:r>
    </w:p>
    <w:p w14:paraId="64AC4BE3" w14:textId="77777777" w:rsidR="00936D2F" w:rsidRPr="004A6922" w:rsidRDefault="00936D2F" w:rsidP="00936D2F">
      <w:pPr>
        <w:spacing w:line="24" w:lineRule="atLeast"/>
        <w:rPr>
          <w:rFonts w:cs="Arial"/>
          <w:b/>
          <w:bCs/>
        </w:rPr>
      </w:pPr>
      <w:r w:rsidRPr="004A6922">
        <w:rPr>
          <w:rFonts w:cs="Arial"/>
          <w:b/>
          <w:bCs/>
        </w:rPr>
        <w:t>Uwaga:</w:t>
      </w:r>
    </w:p>
    <w:p w14:paraId="40E833B5" w14:textId="77777777" w:rsidR="00936D2F" w:rsidRPr="005B4D74" w:rsidRDefault="00936D2F" w:rsidP="00936D2F">
      <w:pPr>
        <w:spacing w:line="24" w:lineRule="atLeast"/>
        <w:rPr>
          <w:rFonts w:cs="Arial"/>
        </w:rPr>
      </w:pPr>
      <w:r w:rsidRPr="005B4D74">
        <w:rPr>
          <w:rFonts w:cs="Arial"/>
          <w:u w:val="single"/>
        </w:rPr>
        <w:t xml:space="preserve">W przypadku nieuzyskiwania dochodów, których dotyczy oświadczenie należy wpisać cyfrę „0” </w:t>
      </w:r>
    </w:p>
    <w:p w14:paraId="27148457" w14:textId="77777777" w:rsidR="00936D2F" w:rsidRPr="004A6922" w:rsidRDefault="00936D2F" w:rsidP="00936D2F">
      <w:pPr>
        <w:spacing w:line="24" w:lineRule="atLeast"/>
        <w:rPr>
          <w:rFonts w:cs="Arial"/>
          <w:b/>
          <w:bCs/>
        </w:rPr>
      </w:pPr>
      <w:r w:rsidRPr="004A6922">
        <w:rPr>
          <w:rFonts w:cs="Arial"/>
          <w:b/>
          <w:bCs/>
        </w:rPr>
        <w:t xml:space="preserve">POUCZENIE </w:t>
      </w:r>
    </w:p>
    <w:p w14:paraId="5925D26C" w14:textId="77777777" w:rsidR="00936D2F" w:rsidRDefault="00936D2F" w:rsidP="00936D2F">
      <w:pPr>
        <w:spacing w:line="24" w:lineRule="atLeast"/>
        <w:rPr>
          <w:rFonts w:cs="Arial"/>
        </w:rPr>
      </w:pPr>
      <w:r w:rsidRPr="005B4D74">
        <w:rPr>
          <w:rFonts w:cs="Arial"/>
        </w:rPr>
        <w:t xml:space="preserve">Oświadczenie w pkt 2 obejmuje następujące dochody w zakresie niepodlegającym opodatkowaniu podatkiem dochodowym (art. 3 pkt 1, lit. c ustawy z dnia 28 listopada 2003 r. o świadczeniach rodzinnych (t.j. Dz. U. z 2020 r. poz. 111 ze zm.): </w:t>
      </w:r>
    </w:p>
    <w:p w14:paraId="1B066AC1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renty określone w przepisach o zaopatrzeniu inwalidów wojennych i wojskowych oraz ich rodzin,</w:t>
      </w:r>
    </w:p>
    <w:p w14:paraId="603A28B5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renty wypłacane osobom represjonowanym i członkom ich rodzin, przyznane na zasadach określonych w przepisach o zaopatrzeniu inwalidów wojennych i wojskowych oraz ich rodzin,</w:t>
      </w:r>
    </w:p>
    <w:p w14:paraId="3238833E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świadczenia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14:paraId="3D0FB30C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dodatek kombatancki, ryczałt energetyczny i dodatek kompensacyjny określone w przepisach o kombatantach oraz niektórych osobach będących ofiarami represji wojennych i okresu powojennego,</w:t>
      </w:r>
    </w:p>
    <w:p w14:paraId="1E549ED1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2F5D6808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ryczałt energetyczny, emerytury i renty otrzymywane przez osoby, które utraciły wzrok w wyniku działań wojennych w latach 1939-1945 lub eksplozji pozostałych po tej wojnie niewypałów i niewybuchów,</w:t>
      </w:r>
    </w:p>
    <w:p w14:paraId="2D6CC5E9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40F14EAA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zasiłki chorobowe określone w przepisach o ubezpieczeniu społecznym rolników oraz w przepisach o systemie ubezpieczeń społecznych,</w:t>
      </w:r>
    </w:p>
    <w:p w14:paraId="0463B37E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lastRenderedPageBreak/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7FE9932E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(t.j. Dz. U. z 2020 r. poz. 1320),</w:t>
      </w:r>
    </w:p>
    <w:p w14:paraId="3EC04492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136E6D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należności pieniężne ze stosunku służbowego otrzymywane w czasie służby kandydackiej przez funkcjonariuszy Policji, Państwowej Straży Pożarnej, Straży Granicznej, Biura Ochrony Rządu i Służby Więziennej obliczone za okres, w którym osoby te uzyskały dochód,</w:t>
      </w:r>
    </w:p>
    <w:p w14:paraId="11804030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dochody członków rolniczych spółdzielni produkcyjnych z tytułu członkostwa w rolniczej spółdzielni produkcyjnej, pomniejszone o składki na ubezpieczenia społeczne,</w:t>
      </w:r>
    </w:p>
    <w:p w14:paraId="002B3D32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alimenty na rzecz dzieci,</w:t>
      </w:r>
    </w:p>
    <w:p w14:paraId="15D74CC8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stypendia doktoranckie przyznane na podstawie art. 209 ust. 1 i 7 ustawy z dnia 20 lipca 2018 r. – Prawo o szkolnictwie wyższym i nauce (t.j. Dz. U. z 2020 r. poz. 85 ze zm.), stypendia sportowe przyznane na podstawie ustawy z dnia 25 czerwca 2010 r. o sporcie (t.j. Dz. U. z 2020 r. poz. 1133) oraz inne stypendia o charakterze socjalnym przyznane uczniom lub studentom, z zastrzeżeniem § 14 ust. 2 pkt 1 regulaminu.</w:t>
      </w:r>
    </w:p>
    <w:p w14:paraId="7FA94F2C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kwoty diet nieopodatkowane podatkiem dochodowym od osób fizycznych, otrzymywane przez osoby wykonujące czynności związane z pełnieniem obowiązków społecznych i obywatelskich,</w:t>
      </w:r>
    </w:p>
    <w:p w14:paraId="1D4F543D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075F5A97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dodatki za tajne nauczanie określone w ustawie z dnia 26 stycznia 1982 r. – Karta Nauczyciela (t.j. Dz. U. z 2019 r. poz. 2215),</w:t>
      </w:r>
    </w:p>
    <w:p w14:paraId="70230FB2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dochody uzyskane z działalności gospodarczej prowadzonej na podstawie zezwolenia na terenie specjalnej strefy ekonomicznej określonej w przepisach o specjalnych strefach ekonomicznych,</w:t>
      </w:r>
    </w:p>
    <w:p w14:paraId="0C1E0C63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ekwiwalenty pieniężne za deputaty węglowe określone w przepisach o komercjalizacji, restrukturyzacji i prywatyzacji przedsiębiorstwa państwowego „Polskie Koleje Państwowe”,</w:t>
      </w:r>
    </w:p>
    <w:p w14:paraId="77CDFB04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lastRenderedPageBreak/>
        <w:t>ekwiwalenty z tytułu prawa do bezpłatnego węgla określone w przepisach o restrukturyzacji górnictwa węgla kamiennego w latach 2003-2006,</w:t>
      </w:r>
    </w:p>
    <w:p w14:paraId="3423CC7A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świadczenia określone w przepisach o wykonywaniu mandatu posła i senatora,</w:t>
      </w:r>
    </w:p>
    <w:p w14:paraId="5C684042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dochody uzyskane z gospodarstwa rolnego,</w:t>
      </w:r>
    </w:p>
    <w:p w14:paraId="2675F8F2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dochody uzyskiwane za granicą Rzeczypospolitej Polskiej, pomniejszone odpowiednio o zapłacone za granicą Rzeczpospolitej Polskiej: podatek dochodowy oraz składki na obowiązkowe ubezpieczenie społeczne i obowiązkowe</w:t>
      </w:r>
    </w:p>
    <w:p w14:paraId="16DC3502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ubezpieczenie zdrowotne,</w:t>
      </w:r>
    </w:p>
    <w:p w14:paraId="18EA4015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DA91B80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zaliczkę alimentacyjną określoną w przepisach o postępowaniu wobec dłużników alimentacyjnych oraz zaliczce alimentacyjnej,</w:t>
      </w:r>
    </w:p>
    <w:p w14:paraId="0B90EE58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świadczenia pieniężne wypłacane w przypadku bezskuteczności egzekucji alimentów,</w:t>
      </w:r>
    </w:p>
    <w:p w14:paraId="52146EB9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 xml:space="preserve">pomoc materialna o charakterze socjalnym określoną w art. 90c ust. 2 ustawy z dnia 7 września 1991 r. o systemie oświaty (t.j. Dz. U. z 2020 r. poz. 1327) oraz świadczenia, o których mowa w art. 86 ust. 1 pkt 1-3 i 5 oraz art. 212 ustawy z dnia 20 lipca 2018 r. – Prawo o szkolnictwie wyższym i nauce, </w:t>
      </w:r>
    </w:p>
    <w:p w14:paraId="74E8975B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świadczenia pieniężne określone w ustawie z dnia 20 marca 2015 r. o działaczach opozycji antykomunistycznej oraz osobach represjonowanych z powodów politycznych (t.j. Dz. U. z 2020 r.  poz. 319),</w:t>
      </w:r>
    </w:p>
    <w:p w14:paraId="1A036A55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kwoty otrzymane na podstawie art. 27f ust. 8-10 ustawy z dnia 26 lipca 1991 r. o podatku dochodowym od osób fizycznych – należy wykazać w załączniku nr 4, tylko w przypadku</w:t>
      </w:r>
      <w:r>
        <w:rPr>
          <w:rFonts w:cs="Arial"/>
        </w:rPr>
        <w:t>,</w:t>
      </w:r>
      <w:r w:rsidRPr="004A6922">
        <w:rPr>
          <w:rFonts w:cs="Arial"/>
        </w:rPr>
        <w:t xml:space="preserve"> gdy tego dochodu nie wykaże na zaświadczeniu urząd skarbowy,</w:t>
      </w:r>
    </w:p>
    <w:p w14:paraId="1013047E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świadczenie rodzicielskie,</w:t>
      </w:r>
    </w:p>
    <w:p w14:paraId="449FFF6F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zasiłek macierzyński, o którym mowa w przepisach o ubezpieczeniu społecznym rolników,</w:t>
      </w:r>
    </w:p>
    <w:p w14:paraId="49171EDD" w14:textId="77777777" w:rsidR="00936D2F" w:rsidRPr="004A6922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>stypendia dla bezrobotnych finansowane ze środków Unii Europejskiej,</w:t>
      </w:r>
    </w:p>
    <w:p w14:paraId="1707E073" w14:textId="77777777" w:rsidR="00936D2F" w:rsidRDefault="00936D2F" w:rsidP="00936D2F">
      <w:pPr>
        <w:pStyle w:val="Akapitzlist"/>
        <w:numPr>
          <w:ilvl w:val="0"/>
          <w:numId w:val="119"/>
        </w:numPr>
        <w:spacing w:line="24" w:lineRule="atLeast"/>
        <w:rPr>
          <w:rFonts w:cs="Arial"/>
        </w:rPr>
      </w:pPr>
      <w:r w:rsidRPr="004A6922">
        <w:rPr>
          <w:rFonts w:cs="Arial"/>
        </w:rPr>
        <w:t xml:space="preserve">przychody wolne od podatku dochodowego na podstawie art. 21 ust. 1 pkt 148 ustawy z dnia 26 lipca 1991 r. o podatku dochodowym od osób fizycznych, pomniejszone o składki na ubezpieczenia społeczne oraz składki na ubezpieczenia zdrowotne. </w:t>
      </w:r>
    </w:p>
    <w:p w14:paraId="243A5F4A" w14:textId="54D41BE1" w:rsidR="00936D2F" w:rsidRDefault="00936D2F" w:rsidP="00936D2F">
      <w:pPr>
        <w:spacing w:before="0" w:after="0" w:line="240" w:lineRule="auto"/>
        <w:rPr>
          <w:rFonts w:cs="Arial"/>
        </w:rPr>
      </w:pPr>
    </w:p>
    <w:sectPr w:rsidR="00936D2F" w:rsidSect="008B597D">
      <w:pgSz w:w="11900" w:h="16840"/>
      <w:pgMar w:top="1135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Cs/>
        <w:strike w:val="0"/>
        <w:dstrike w:val="0"/>
        <w:color w:val="000000"/>
        <w:sz w:val="22"/>
        <w:szCs w:val="22"/>
      </w:r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000000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bCs/>
        <w:strike w:val="0"/>
        <w:dstrike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/>
        <w:bCs/>
        <w:color w:val="auto"/>
        <w:sz w:val="22"/>
        <w:szCs w:val="22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Cs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Cs/>
        <w:strike w:val="0"/>
        <w:dstrike w:val="0"/>
        <w:color w:val="000000"/>
        <w:sz w:val="22"/>
        <w:szCs w:val="22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357" w:hanging="357"/>
      </w:pPr>
      <w:rPr>
        <w:rFonts w:ascii="Arial" w:hAnsi="Arial" w:cs="Arial" w:hint="default"/>
        <w:sz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295"/>
        </w:tabs>
        <w:ind w:left="357" w:hanging="357"/>
      </w:pPr>
      <w:rPr>
        <w:rFonts w:ascii="Arial" w:hAnsi="Arial" w:cs="Arial"/>
        <w:strike w:val="0"/>
        <w:d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641"/>
        </w:tabs>
        <w:ind w:left="641" w:hanging="357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bCs/>
        <w:sz w:val="22"/>
        <w:szCs w:val="22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eastAsia="Arial Unicode MS" w:hAnsi="Arial" w:cs="Arial"/>
        <w:strike/>
        <w:vanish w:val="0"/>
        <w:sz w:val="22"/>
        <w:szCs w:val="22"/>
        <w:highlight w:val="whit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strike w:val="0"/>
        <w:dstrike w:val="0"/>
        <w:color w:val="auto"/>
        <w:kern w:val="2"/>
        <w:sz w:val="22"/>
        <w:szCs w:val="22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sz w:val="22"/>
        <w:szCs w:val="22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Arial" w:hAnsi="Arial" w:cs="Times New Roman"/>
        <w:strike w:val="0"/>
        <w:dstrike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DejaVu Sans" w:hAnsi="Arial" w:cs="Times New Roman"/>
        <w:bCs/>
        <w:strike w:val="0"/>
        <w:dstrike w:val="0"/>
        <w:color w:val="auto"/>
        <w:kern w:val="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Cs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20"/>
        </w:tabs>
        <w:ind w:left="360" w:hanging="360"/>
      </w:pPr>
      <w:rPr>
        <w:rFonts w:ascii="Arial" w:eastAsia="Arial Unicode MS" w:hAnsi="Arial" w:cs="Times New Roman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2664" w:hanging="1008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DejaVu Sans" w:hAnsi="Arial" w:cs="DejaVu Sans"/>
        <w:b w:val="0"/>
        <w:bCs w:val="0"/>
        <w:strike w:val="0"/>
        <w:dstrike w:val="0"/>
        <w:kern w:val="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Arial" w:eastAsia="Arial" w:hAnsi="Arial" w:cs="Arial"/>
        <w:b w:val="0"/>
        <w:bCs w:val="0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cs="Times New Roman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kern w:val="2"/>
        <w:sz w:val="22"/>
        <w:szCs w:val="22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Liberation Serif" w:eastAsia="Times New Roman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38A8FB56"/>
    <w:name w:val="WW8Num3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00000025"/>
    <w:multiLevelType w:val="multilevel"/>
    <w:tmpl w:val="00000025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6"/>
    <w:multiLevelType w:val="multilevel"/>
    <w:tmpl w:val="D3A883DA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trike w:val="0"/>
        <w:dstrike w:val="0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925"/>
        </w:tabs>
        <w:ind w:left="925" w:hanging="357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9"/>
    <w:multiLevelType w:val="multilevel"/>
    <w:tmpl w:val="1DE6536C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WenQuanYi Micro Hei" w:hAnsi="Arial" w:cs="Lohit Devanagari" w:hint="default"/>
        <w:iCs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trike w:val="0"/>
        <w:dstrike w:val="0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  <w:rPr>
        <w:rFonts w:ascii="Arial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  <w:rPr>
        <w:rFonts w:ascii="Arial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Liberation Sans" w:hAnsi="Liberation Sans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Liberation Sans" w:hAnsi="Liberation Sans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Arial" w:hAnsi="Arial" w:cs="Arial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OpenSymbo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OpenSymbol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ascii="Arial" w:eastAsia="Arial Unicode MS" w:hAnsi="Arial" w:cs="Arial"/>
        <w:strike w:val="0"/>
        <w:dstrike w:val="0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Cs/>
        <w:sz w:val="22"/>
        <w:szCs w:val="22"/>
      </w:rPr>
    </w:lvl>
  </w:abstractNum>
  <w:abstractNum w:abstractNumId="61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eastAsia="DejaVu Sans" w:hAnsi="Arial" w:cs="Arial"/>
        <w:strike w:val="0"/>
        <w:dstrike w:val="0"/>
        <w:kern w:val="2"/>
        <w:sz w:val="22"/>
        <w:szCs w:val="22"/>
      </w:rPr>
    </w:lvl>
  </w:abstractNum>
  <w:abstractNum w:abstractNumId="63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64" w15:restartNumberingAfterBreak="0">
    <w:nsid w:val="00000042"/>
    <w:multiLevelType w:val="multilevel"/>
    <w:tmpl w:val="00000042"/>
    <w:name w:val="WW8Num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65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ascii="Arial" w:hAnsi="Arial" w:cs="Arial"/>
        <w:strike w:val="0"/>
        <w:d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  <w:rPr>
        <w:rFonts w:ascii="Arial" w:hAnsi="Arial" w:cs="Arial"/>
        <w:strike w:val="0"/>
        <w:d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  <w:rPr>
        <w:rFonts w:ascii="Arial" w:hAnsi="Arial" w:cs="Arial"/>
        <w:strike w:val="0"/>
        <w:dstrike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  <w:rPr>
        <w:rFonts w:ascii="Arial" w:hAnsi="Arial" w:cs="Arial"/>
        <w:strike w:val="0"/>
        <w:dstrike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  <w:rPr>
        <w:rFonts w:ascii="Arial" w:hAnsi="Arial" w:cs="Arial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  <w:rPr>
        <w:rFonts w:ascii="Arial" w:hAnsi="Arial" w:cs="Arial"/>
        <w:strike w:val="0"/>
        <w:dstrike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  <w:rPr>
        <w:rFonts w:ascii="Arial" w:hAnsi="Arial" w:cs="Arial"/>
        <w:strike w:val="0"/>
        <w:dstrike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  <w:rPr>
        <w:rFonts w:ascii="Arial" w:hAnsi="Arial" w:cs="Arial"/>
        <w:strike w:val="0"/>
        <w:dstrike w:val="0"/>
        <w:sz w:val="22"/>
        <w:szCs w:val="22"/>
      </w:rPr>
    </w:lvl>
  </w:abstractNum>
  <w:abstractNum w:abstractNumId="66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trike w:val="0"/>
        <w:dstrike w:val="0"/>
        <w:sz w:val="22"/>
        <w:szCs w:val="22"/>
      </w:rPr>
    </w:lvl>
  </w:abstractNum>
  <w:abstractNum w:abstractNumId="67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68" w15:restartNumberingAfterBreak="0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69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20" w:hanging="360"/>
      </w:pPr>
      <w:rPr>
        <w:rFonts w:ascii="Arial" w:hAnsi="Arial" w:cs="Arial"/>
        <w:bCs/>
        <w:color w:val="000000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trike w:val="0"/>
        <w:dstrike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-391"/>
        </w:tabs>
        <w:ind w:left="644" w:hanging="360"/>
      </w:pPr>
      <w:rPr>
        <w:rFonts w:ascii="Arial" w:hAnsi="Arial" w:cs="Arial" w:hint="default"/>
        <w:bCs/>
        <w:color w:val="000000"/>
        <w:sz w:val="22"/>
        <w:szCs w:val="22"/>
      </w:rPr>
    </w:lvl>
  </w:abstractNum>
  <w:abstractNum w:abstractNumId="72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trike w:val="0"/>
        <w:dstrike w:val="0"/>
        <w:sz w:val="22"/>
        <w:szCs w:val="22"/>
      </w:rPr>
    </w:lvl>
  </w:abstractNum>
  <w:abstractNum w:abstractNumId="73" w15:restartNumberingAfterBreak="0">
    <w:nsid w:val="0000004B"/>
    <w:multiLevelType w:val="multilevel"/>
    <w:tmpl w:val="0000004B"/>
    <w:name w:val="WW8Num7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Arial" w:eastAsia="Arial Unicode MS" w:hAnsi="Arial" w:cs="Arial" w:hint="default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0"/>
    <w:multiLevelType w:val="multi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/>
        <w:strike w:val="0"/>
        <w:dstrike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00000051"/>
    <w:multiLevelType w:val="multi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1" w15:restartNumberingAfterBreak="0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00000055"/>
    <w:multiLevelType w:val="multilevel"/>
    <w:tmpl w:val="00000055"/>
    <w:name w:val="WW8Num85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8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0029484E"/>
    <w:multiLevelType w:val="multilevel"/>
    <w:tmpl w:val="F3CA3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05CF0335"/>
    <w:multiLevelType w:val="hybridMultilevel"/>
    <w:tmpl w:val="4CF4B4C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05ED0DF8"/>
    <w:multiLevelType w:val="hybridMultilevel"/>
    <w:tmpl w:val="3E92B9C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05F11984"/>
    <w:multiLevelType w:val="multilevel"/>
    <w:tmpl w:val="9B72D3AC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strike w:val="0"/>
      </w:r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061C127B"/>
    <w:multiLevelType w:val="hybridMultilevel"/>
    <w:tmpl w:val="3A8ED174"/>
    <w:name w:val="WW8Num4122"/>
    <w:lvl w:ilvl="0" w:tplc="BCC8D572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AE20A05"/>
    <w:multiLevelType w:val="singleLevel"/>
    <w:tmpl w:val="6ACC8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92" w15:restartNumberingAfterBreak="0">
    <w:nsid w:val="1B610E57"/>
    <w:multiLevelType w:val="hybridMultilevel"/>
    <w:tmpl w:val="C8806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4B5DC5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94" w15:restartNumberingAfterBreak="0">
    <w:nsid w:val="1F262B19"/>
    <w:multiLevelType w:val="multilevel"/>
    <w:tmpl w:val="00000028"/>
    <w:lvl w:ilvl="0">
      <w:start w:val="1"/>
      <w:numFmt w:val="decimal"/>
      <w:lvlText w:val="%1)"/>
      <w:lvlJc w:val="left"/>
      <w:pPr>
        <w:tabs>
          <w:tab w:val="num" w:pos="925"/>
        </w:tabs>
        <w:ind w:left="925" w:hanging="357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22204C70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295"/>
        </w:tabs>
        <w:ind w:left="357" w:hanging="357"/>
      </w:pPr>
      <w:rPr>
        <w:rFonts w:ascii="Arial" w:hAnsi="Arial" w:cs="Arial"/>
        <w:strike w:val="0"/>
        <w:d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569636E"/>
    <w:multiLevelType w:val="hybridMultilevel"/>
    <w:tmpl w:val="7C0A3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63C08D3"/>
    <w:multiLevelType w:val="hybridMultilevel"/>
    <w:tmpl w:val="52CCE6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26C044AB"/>
    <w:multiLevelType w:val="hybridMultilevel"/>
    <w:tmpl w:val="0F628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DEA33CF"/>
    <w:multiLevelType w:val="hybridMultilevel"/>
    <w:tmpl w:val="9CCCB4C8"/>
    <w:name w:val="WW8Num41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30CF3245"/>
    <w:multiLevelType w:val="hybridMultilevel"/>
    <w:tmpl w:val="65E439A2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3250556C"/>
    <w:multiLevelType w:val="multilevel"/>
    <w:tmpl w:val="0316E422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35886CB3"/>
    <w:multiLevelType w:val="multilevel"/>
    <w:tmpl w:val="A5901DF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3" w15:restartNumberingAfterBreak="0">
    <w:nsid w:val="36290842"/>
    <w:multiLevelType w:val="hybridMultilevel"/>
    <w:tmpl w:val="F6304A28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36337609"/>
    <w:multiLevelType w:val="multilevel"/>
    <w:tmpl w:val="3756592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96B6C51"/>
    <w:multiLevelType w:val="hybridMultilevel"/>
    <w:tmpl w:val="73F045F4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39EC5374"/>
    <w:multiLevelType w:val="hybridMultilevel"/>
    <w:tmpl w:val="7B68DFE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3DE37672"/>
    <w:multiLevelType w:val="hybridMultilevel"/>
    <w:tmpl w:val="A80AFF5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EE2006C"/>
    <w:multiLevelType w:val="hybridMultilevel"/>
    <w:tmpl w:val="EBD2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3C60033"/>
    <w:multiLevelType w:val="hybridMultilevel"/>
    <w:tmpl w:val="8C308670"/>
    <w:name w:val="WW8Num38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3" w15:restartNumberingAfterBreak="0">
    <w:nsid w:val="70F128D6"/>
    <w:multiLevelType w:val="multilevel"/>
    <w:tmpl w:val="6CBCE4B0"/>
    <w:name w:val="WW8Num3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76E456C5"/>
    <w:multiLevelType w:val="hybridMultilevel"/>
    <w:tmpl w:val="F06CE168"/>
    <w:lvl w:ilvl="0" w:tplc="69D44860">
      <w:start w:val="1"/>
      <w:numFmt w:val="decimal"/>
      <w:pStyle w:val="Ustp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CA349F9"/>
    <w:multiLevelType w:val="hybridMultilevel"/>
    <w:tmpl w:val="455C421A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EDD2A6B"/>
    <w:multiLevelType w:val="hybridMultilevel"/>
    <w:tmpl w:val="F3F6D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FC46474"/>
    <w:multiLevelType w:val="hybridMultilevel"/>
    <w:tmpl w:val="2AC8C376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4"/>
  </w:num>
  <w:num w:numId="2">
    <w:abstractNumId w:val="90"/>
  </w:num>
  <w:num w:numId="3">
    <w:abstractNumId w:val="114"/>
    <w:lvlOverride w:ilvl="0">
      <w:startOverride w:val="1"/>
    </w:lvlOverride>
  </w:num>
  <w:num w:numId="4">
    <w:abstractNumId w:val="90"/>
  </w:num>
  <w:num w:numId="5">
    <w:abstractNumId w:val="110"/>
  </w:num>
  <w:num w:numId="6">
    <w:abstractNumId w:val="112"/>
  </w:num>
  <w:num w:numId="7">
    <w:abstractNumId w:val="108"/>
  </w:num>
  <w:num w:numId="8">
    <w:abstractNumId w:val="114"/>
    <w:lvlOverride w:ilvl="0">
      <w:startOverride w:val="1"/>
    </w:lvlOverride>
  </w:num>
  <w:num w:numId="9">
    <w:abstractNumId w:val="90"/>
    <w:lvlOverride w:ilvl="0">
      <w:startOverride w:val="1"/>
    </w:lvlOverride>
  </w:num>
  <w:num w:numId="10">
    <w:abstractNumId w:val="114"/>
    <w:lvlOverride w:ilvl="0">
      <w:startOverride w:val="1"/>
    </w:lvlOverride>
  </w:num>
  <w:num w:numId="11">
    <w:abstractNumId w:val="114"/>
    <w:lvlOverride w:ilvl="0">
      <w:startOverride w:val="1"/>
    </w:lvlOverride>
  </w:num>
  <w:num w:numId="12">
    <w:abstractNumId w:val="90"/>
    <w:lvlOverride w:ilvl="0">
      <w:startOverride w:val="1"/>
    </w:lvlOverride>
  </w:num>
  <w:num w:numId="13">
    <w:abstractNumId w:val="90"/>
    <w:lvlOverride w:ilvl="0">
      <w:startOverride w:val="1"/>
    </w:lvlOverride>
  </w:num>
  <w:num w:numId="14">
    <w:abstractNumId w:val="114"/>
    <w:lvlOverride w:ilvl="0">
      <w:startOverride w:val="1"/>
    </w:lvlOverride>
  </w:num>
  <w:num w:numId="15">
    <w:abstractNumId w:val="90"/>
    <w:lvlOverride w:ilvl="0">
      <w:startOverride w:val="1"/>
    </w:lvlOverride>
  </w:num>
  <w:num w:numId="16">
    <w:abstractNumId w:val="114"/>
    <w:lvlOverride w:ilvl="0">
      <w:startOverride w:val="1"/>
    </w:lvlOverride>
  </w:num>
  <w:num w:numId="17">
    <w:abstractNumId w:val="90"/>
    <w:lvlOverride w:ilvl="0">
      <w:startOverride w:val="1"/>
    </w:lvlOverride>
  </w:num>
  <w:num w:numId="18">
    <w:abstractNumId w:val="114"/>
    <w:lvlOverride w:ilvl="0">
      <w:startOverride w:val="1"/>
    </w:lvlOverride>
  </w:num>
  <w:num w:numId="19">
    <w:abstractNumId w:val="90"/>
    <w:lvlOverride w:ilvl="0">
      <w:startOverride w:val="1"/>
    </w:lvlOverride>
  </w:num>
  <w:num w:numId="20">
    <w:abstractNumId w:val="114"/>
    <w:lvlOverride w:ilvl="0">
      <w:startOverride w:val="1"/>
    </w:lvlOverride>
  </w:num>
  <w:num w:numId="21">
    <w:abstractNumId w:val="114"/>
    <w:lvlOverride w:ilvl="0">
      <w:startOverride w:val="1"/>
    </w:lvlOverride>
  </w:num>
  <w:num w:numId="22">
    <w:abstractNumId w:val="114"/>
    <w:lvlOverride w:ilvl="0">
      <w:startOverride w:val="1"/>
    </w:lvlOverride>
  </w:num>
  <w:num w:numId="23">
    <w:abstractNumId w:val="90"/>
    <w:lvlOverride w:ilvl="0">
      <w:startOverride w:val="1"/>
    </w:lvlOverride>
  </w:num>
  <w:num w:numId="24">
    <w:abstractNumId w:val="114"/>
    <w:lvlOverride w:ilvl="0">
      <w:startOverride w:val="1"/>
    </w:lvlOverride>
  </w:num>
  <w:num w:numId="25">
    <w:abstractNumId w:val="114"/>
    <w:lvlOverride w:ilvl="0">
      <w:startOverride w:val="1"/>
    </w:lvlOverride>
  </w:num>
  <w:num w:numId="26">
    <w:abstractNumId w:val="90"/>
    <w:lvlOverride w:ilvl="0">
      <w:startOverride w:val="1"/>
    </w:lvlOverride>
  </w:num>
  <w:num w:numId="27">
    <w:abstractNumId w:val="114"/>
    <w:lvlOverride w:ilvl="0">
      <w:startOverride w:val="1"/>
    </w:lvlOverride>
  </w:num>
  <w:num w:numId="28">
    <w:abstractNumId w:val="114"/>
    <w:lvlOverride w:ilvl="0">
      <w:startOverride w:val="1"/>
    </w:lvlOverride>
  </w:num>
  <w:num w:numId="29">
    <w:abstractNumId w:val="90"/>
    <w:lvlOverride w:ilvl="0">
      <w:startOverride w:val="1"/>
    </w:lvlOverride>
  </w:num>
  <w:num w:numId="30">
    <w:abstractNumId w:val="90"/>
    <w:lvlOverride w:ilvl="0">
      <w:startOverride w:val="1"/>
    </w:lvlOverride>
  </w:num>
  <w:num w:numId="31">
    <w:abstractNumId w:val="90"/>
    <w:lvlOverride w:ilvl="0">
      <w:startOverride w:val="1"/>
    </w:lvlOverride>
  </w:num>
  <w:num w:numId="32">
    <w:abstractNumId w:val="90"/>
    <w:lvlOverride w:ilvl="0">
      <w:startOverride w:val="1"/>
    </w:lvlOverride>
  </w:num>
  <w:num w:numId="33">
    <w:abstractNumId w:val="114"/>
    <w:lvlOverride w:ilvl="0">
      <w:startOverride w:val="1"/>
    </w:lvlOverride>
  </w:num>
  <w:num w:numId="34">
    <w:abstractNumId w:val="90"/>
    <w:lvlOverride w:ilvl="0">
      <w:startOverride w:val="1"/>
    </w:lvlOverride>
  </w:num>
  <w:num w:numId="35">
    <w:abstractNumId w:val="114"/>
    <w:lvlOverride w:ilvl="0">
      <w:startOverride w:val="1"/>
    </w:lvlOverride>
  </w:num>
  <w:num w:numId="36">
    <w:abstractNumId w:val="90"/>
    <w:lvlOverride w:ilvl="0">
      <w:startOverride w:val="1"/>
    </w:lvlOverride>
  </w:num>
  <w:num w:numId="37">
    <w:abstractNumId w:val="90"/>
    <w:lvlOverride w:ilvl="0">
      <w:startOverride w:val="1"/>
    </w:lvlOverride>
  </w:num>
  <w:num w:numId="38">
    <w:abstractNumId w:val="62"/>
  </w:num>
  <w:num w:numId="39">
    <w:abstractNumId w:val="114"/>
    <w:lvlOverride w:ilvl="0">
      <w:startOverride w:val="1"/>
    </w:lvlOverride>
  </w:num>
  <w:num w:numId="40">
    <w:abstractNumId w:val="90"/>
    <w:lvlOverride w:ilvl="0">
      <w:startOverride w:val="1"/>
    </w:lvlOverride>
  </w:num>
  <w:num w:numId="41">
    <w:abstractNumId w:val="90"/>
    <w:lvlOverride w:ilvl="0">
      <w:startOverride w:val="1"/>
    </w:lvlOverride>
  </w:num>
  <w:num w:numId="42">
    <w:abstractNumId w:val="90"/>
    <w:lvlOverride w:ilvl="0">
      <w:startOverride w:val="1"/>
    </w:lvlOverride>
  </w:num>
  <w:num w:numId="43">
    <w:abstractNumId w:val="110"/>
    <w:lvlOverride w:ilvl="0">
      <w:startOverride w:val="1"/>
    </w:lvlOverride>
  </w:num>
  <w:num w:numId="44">
    <w:abstractNumId w:val="114"/>
    <w:lvlOverride w:ilvl="0">
      <w:startOverride w:val="1"/>
    </w:lvlOverride>
  </w:num>
  <w:num w:numId="45">
    <w:abstractNumId w:val="114"/>
    <w:lvlOverride w:ilvl="0">
      <w:startOverride w:val="1"/>
    </w:lvlOverride>
  </w:num>
  <w:num w:numId="46">
    <w:abstractNumId w:val="114"/>
    <w:lvlOverride w:ilvl="0">
      <w:startOverride w:val="1"/>
    </w:lvlOverride>
  </w:num>
  <w:num w:numId="47">
    <w:abstractNumId w:val="114"/>
    <w:lvlOverride w:ilvl="0">
      <w:startOverride w:val="1"/>
    </w:lvlOverride>
  </w:num>
  <w:num w:numId="48">
    <w:abstractNumId w:val="90"/>
    <w:lvlOverride w:ilvl="0">
      <w:startOverride w:val="1"/>
    </w:lvlOverride>
  </w:num>
  <w:num w:numId="49">
    <w:abstractNumId w:val="90"/>
    <w:lvlOverride w:ilvl="0">
      <w:startOverride w:val="1"/>
    </w:lvlOverride>
  </w:num>
  <w:num w:numId="50">
    <w:abstractNumId w:val="114"/>
    <w:lvlOverride w:ilvl="0">
      <w:startOverride w:val="1"/>
    </w:lvlOverride>
  </w:num>
  <w:num w:numId="51">
    <w:abstractNumId w:val="90"/>
    <w:lvlOverride w:ilvl="0">
      <w:startOverride w:val="1"/>
    </w:lvlOverride>
  </w:num>
  <w:num w:numId="52">
    <w:abstractNumId w:val="90"/>
    <w:lvlOverride w:ilvl="0">
      <w:startOverride w:val="1"/>
    </w:lvlOverride>
  </w:num>
  <w:num w:numId="53">
    <w:abstractNumId w:val="114"/>
    <w:lvlOverride w:ilvl="0">
      <w:startOverride w:val="1"/>
    </w:lvlOverride>
  </w:num>
  <w:num w:numId="54">
    <w:abstractNumId w:val="114"/>
    <w:lvlOverride w:ilvl="0">
      <w:startOverride w:val="1"/>
    </w:lvlOverride>
  </w:num>
  <w:num w:numId="55">
    <w:abstractNumId w:val="90"/>
    <w:lvlOverride w:ilvl="0">
      <w:startOverride w:val="1"/>
    </w:lvlOverride>
  </w:num>
  <w:num w:numId="56">
    <w:abstractNumId w:val="90"/>
    <w:lvlOverride w:ilvl="0">
      <w:startOverride w:val="1"/>
    </w:lvlOverride>
  </w:num>
  <w:num w:numId="57">
    <w:abstractNumId w:val="90"/>
    <w:lvlOverride w:ilvl="0">
      <w:startOverride w:val="1"/>
    </w:lvlOverride>
  </w:num>
  <w:num w:numId="58">
    <w:abstractNumId w:val="114"/>
    <w:lvlOverride w:ilvl="0">
      <w:startOverride w:val="1"/>
    </w:lvlOverride>
  </w:num>
  <w:num w:numId="59">
    <w:abstractNumId w:val="114"/>
    <w:lvlOverride w:ilvl="0">
      <w:startOverride w:val="1"/>
    </w:lvlOverride>
  </w:num>
  <w:num w:numId="60">
    <w:abstractNumId w:val="114"/>
    <w:lvlOverride w:ilvl="0">
      <w:startOverride w:val="1"/>
    </w:lvlOverride>
  </w:num>
  <w:num w:numId="61">
    <w:abstractNumId w:val="114"/>
    <w:lvlOverride w:ilvl="0">
      <w:startOverride w:val="1"/>
    </w:lvlOverride>
  </w:num>
  <w:num w:numId="62">
    <w:abstractNumId w:val="114"/>
    <w:lvlOverride w:ilvl="0">
      <w:startOverride w:val="1"/>
    </w:lvlOverride>
  </w:num>
  <w:num w:numId="63">
    <w:abstractNumId w:val="35"/>
  </w:num>
  <w:num w:numId="64">
    <w:abstractNumId w:val="39"/>
  </w:num>
  <w:num w:numId="65">
    <w:abstractNumId w:val="41"/>
  </w:num>
  <w:num w:numId="66">
    <w:abstractNumId w:val="105"/>
  </w:num>
  <w:num w:numId="67">
    <w:abstractNumId w:val="106"/>
  </w:num>
  <w:num w:numId="68">
    <w:abstractNumId w:val="86"/>
  </w:num>
  <w:num w:numId="69">
    <w:abstractNumId w:val="103"/>
  </w:num>
  <w:num w:numId="70">
    <w:abstractNumId w:val="115"/>
  </w:num>
  <w:num w:numId="71">
    <w:abstractNumId w:val="114"/>
    <w:lvlOverride w:ilvl="0">
      <w:startOverride w:val="1"/>
    </w:lvlOverride>
  </w:num>
  <w:num w:numId="72">
    <w:abstractNumId w:val="114"/>
    <w:lvlOverride w:ilvl="0">
      <w:startOverride w:val="1"/>
    </w:lvlOverride>
  </w:num>
  <w:num w:numId="73">
    <w:abstractNumId w:val="37"/>
  </w:num>
  <w:num w:numId="74">
    <w:abstractNumId w:val="42"/>
  </w:num>
  <w:num w:numId="75">
    <w:abstractNumId w:val="43"/>
  </w:num>
  <w:num w:numId="76">
    <w:abstractNumId w:val="44"/>
  </w:num>
  <w:num w:numId="77">
    <w:abstractNumId w:val="45"/>
  </w:num>
  <w:num w:numId="78">
    <w:abstractNumId w:val="100"/>
  </w:num>
  <w:num w:numId="79">
    <w:abstractNumId w:val="107"/>
  </w:num>
  <w:num w:numId="80">
    <w:abstractNumId w:val="87"/>
  </w:num>
  <w:num w:numId="81">
    <w:abstractNumId w:val="117"/>
  </w:num>
  <w:num w:numId="82">
    <w:abstractNumId w:val="114"/>
    <w:lvlOverride w:ilvl="0">
      <w:startOverride w:val="1"/>
    </w:lvlOverride>
  </w:num>
  <w:num w:numId="83">
    <w:abstractNumId w:val="90"/>
    <w:lvlOverride w:ilvl="0">
      <w:startOverride w:val="1"/>
    </w:lvlOverride>
  </w:num>
  <w:num w:numId="84">
    <w:abstractNumId w:val="114"/>
  </w:num>
  <w:num w:numId="85">
    <w:abstractNumId w:val="114"/>
    <w:lvlOverride w:ilvl="0">
      <w:startOverride w:val="2"/>
    </w:lvlOverride>
  </w:num>
  <w:num w:numId="86">
    <w:abstractNumId w:val="114"/>
    <w:lvlOverride w:ilvl="0">
      <w:startOverride w:val="1"/>
    </w:lvlOverride>
  </w:num>
  <w:num w:numId="87">
    <w:abstractNumId w:val="114"/>
    <w:lvlOverride w:ilvl="0">
      <w:startOverride w:val="1"/>
    </w:lvlOverride>
  </w:num>
  <w:num w:numId="88">
    <w:abstractNumId w:val="114"/>
    <w:lvlOverride w:ilvl="0">
      <w:startOverride w:val="1"/>
    </w:lvlOverride>
  </w:num>
  <w:num w:numId="89">
    <w:abstractNumId w:val="90"/>
    <w:lvlOverride w:ilvl="0">
      <w:startOverride w:val="1"/>
    </w:lvlOverride>
  </w:num>
  <w:num w:numId="90">
    <w:abstractNumId w:val="114"/>
    <w:lvlOverride w:ilvl="0">
      <w:startOverride w:val="1"/>
    </w:lvlOverride>
  </w:num>
  <w:num w:numId="91">
    <w:abstractNumId w:val="114"/>
    <w:lvlOverride w:ilvl="0">
      <w:startOverride w:val="1"/>
    </w:lvlOverride>
  </w:num>
  <w:num w:numId="92">
    <w:abstractNumId w:val="90"/>
    <w:lvlOverride w:ilvl="0">
      <w:startOverride w:val="1"/>
    </w:lvlOverride>
  </w:num>
  <w:num w:numId="93">
    <w:abstractNumId w:val="88"/>
  </w:num>
  <w:num w:numId="94">
    <w:abstractNumId w:val="99"/>
  </w:num>
  <w:num w:numId="95">
    <w:abstractNumId w:val="85"/>
  </w:num>
  <w:num w:numId="96">
    <w:abstractNumId w:val="104"/>
  </w:num>
  <w:num w:numId="97">
    <w:abstractNumId w:val="101"/>
  </w:num>
  <w:num w:numId="98">
    <w:abstractNumId w:val="89"/>
  </w:num>
  <w:num w:numId="99">
    <w:abstractNumId w:val="111"/>
  </w:num>
  <w:num w:numId="100">
    <w:abstractNumId w:val="91"/>
  </w:num>
  <w:num w:numId="101">
    <w:abstractNumId w:val="93"/>
  </w:num>
  <w:num w:numId="102">
    <w:abstractNumId w:val="102"/>
  </w:num>
  <w:num w:numId="103">
    <w:abstractNumId w:val="94"/>
  </w:num>
  <w:num w:numId="104">
    <w:abstractNumId w:val="95"/>
  </w:num>
  <w:num w:numId="105">
    <w:abstractNumId w:val="114"/>
    <w:lvlOverride w:ilvl="0">
      <w:startOverride w:val="1"/>
    </w:lvlOverride>
  </w:num>
  <w:num w:numId="106">
    <w:abstractNumId w:val="90"/>
    <w:lvlOverride w:ilvl="0">
      <w:startOverride w:val="1"/>
    </w:lvlOverride>
  </w:num>
  <w:num w:numId="107">
    <w:abstractNumId w:val="114"/>
    <w:lvlOverride w:ilvl="0">
      <w:startOverride w:val="1"/>
    </w:lvlOverride>
  </w:num>
  <w:num w:numId="108">
    <w:abstractNumId w:val="114"/>
    <w:lvlOverride w:ilvl="0">
      <w:startOverride w:val="1"/>
    </w:lvlOverride>
  </w:num>
  <w:num w:numId="109">
    <w:abstractNumId w:val="90"/>
    <w:lvlOverride w:ilvl="0">
      <w:startOverride w:val="1"/>
    </w:lvlOverride>
  </w:num>
  <w:num w:numId="110">
    <w:abstractNumId w:val="114"/>
    <w:lvlOverride w:ilvl="0">
      <w:startOverride w:val="1"/>
    </w:lvlOverride>
  </w:num>
  <w:num w:numId="111">
    <w:abstractNumId w:val="114"/>
    <w:lvlOverride w:ilvl="0">
      <w:startOverride w:val="1"/>
    </w:lvlOverride>
  </w:num>
  <w:num w:numId="112">
    <w:abstractNumId w:val="114"/>
    <w:lvlOverride w:ilvl="0">
      <w:startOverride w:val="1"/>
    </w:lvlOverride>
  </w:num>
  <w:num w:numId="113">
    <w:abstractNumId w:val="114"/>
    <w:lvlOverride w:ilvl="0">
      <w:startOverride w:val="1"/>
    </w:lvlOverride>
  </w:num>
  <w:num w:numId="114">
    <w:abstractNumId w:val="114"/>
    <w:lvlOverride w:ilvl="0">
      <w:startOverride w:val="1"/>
    </w:lvlOverride>
  </w:num>
  <w:num w:numId="115">
    <w:abstractNumId w:val="116"/>
  </w:num>
  <w:num w:numId="116">
    <w:abstractNumId w:val="97"/>
  </w:num>
  <w:num w:numId="117">
    <w:abstractNumId w:val="92"/>
  </w:num>
  <w:num w:numId="118">
    <w:abstractNumId w:val="109"/>
  </w:num>
  <w:num w:numId="119">
    <w:abstractNumId w:val="96"/>
  </w:num>
  <w:num w:numId="120">
    <w:abstractNumId w:val="98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F0FCE"/>
    <w:rsid w:val="000F1051"/>
    <w:rsid w:val="000F3F32"/>
    <w:rsid w:val="00122B7F"/>
    <w:rsid w:val="0012600A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00086"/>
    <w:rsid w:val="00221423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3D277D"/>
    <w:rsid w:val="00412DA8"/>
    <w:rsid w:val="0046748E"/>
    <w:rsid w:val="00471DB1"/>
    <w:rsid w:val="004A1B80"/>
    <w:rsid w:val="004A2711"/>
    <w:rsid w:val="004C3A6A"/>
    <w:rsid w:val="004D7322"/>
    <w:rsid w:val="004E7672"/>
    <w:rsid w:val="004F1A73"/>
    <w:rsid w:val="005211EE"/>
    <w:rsid w:val="005A3D6B"/>
    <w:rsid w:val="005E11EA"/>
    <w:rsid w:val="005E2C41"/>
    <w:rsid w:val="006075D1"/>
    <w:rsid w:val="00616FD3"/>
    <w:rsid w:val="00637845"/>
    <w:rsid w:val="00663912"/>
    <w:rsid w:val="0067512F"/>
    <w:rsid w:val="006923BB"/>
    <w:rsid w:val="006A0CE9"/>
    <w:rsid w:val="006B47F1"/>
    <w:rsid w:val="006D0700"/>
    <w:rsid w:val="006E7D3B"/>
    <w:rsid w:val="00707A49"/>
    <w:rsid w:val="00712EB3"/>
    <w:rsid w:val="007545B5"/>
    <w:rsid w:val="007806B6"/>
    <w:rsid w:val="007A53FE"/>
    <w:rsid w:val="007B39DB"/>
    <w:rsid w:val="007B5804"/>
    <w:rsid w:val="007C05F7"/>
    <w:rsid w:val="007D4D52"/>
    <w:rsid w:val="007E431B"/>
    <w:rsid w:val="00830D84"/>
    <w:rsid w:val="00836D4A"/>
    <w:rsid w:val="0087702F"/>
    <w:rsid w:val="008B597D"/>
    <w:rsid w:val="008C1719"/>
    <w:rsid w:val="008C3708"/>
    <w:rsid w:val="008D3E9C"/>
    <w:rsid w:val="008E7822"/>
    <w:rsid w:val="008F10ED"/>
    <w:rsid w:val="008F7378"/>
    <w:rsid w:val="00907129"/>
    <w:rsid w:val="009321D3"/>
    <w:rsid w:val="00932E08"/>
    <w:rsid w:val="00936D2F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AF21E5"/>
    <w:rsid w:val="00B02478"/>
    <w:rsid w:val="00B0485D"/>
    <w:rsid w:val="00B142A7"/>
    <w:rsid w:val="00B14429"/>
    <w:rsid w:val="00B21364"/>
    <w:rsid w:val="00B92AE3"/>
    <w:rsid w:val="00BC5F58"/>
    <w:rsid w:val="00BF126C"/>
    <w:rsid w:val="00BF1EB7"/>
    <w:rsid w:val="00BF5148"/>
    <w:rsid w:val="00C13954"/>
    <w:rsid w:val="00C22064"/>
    <w:rsid w:val="00C37537"/>
    <w:rsid w:val="00C42F5C"/>
    <w:rsid w:val="00C52561"/>
    <w:rsid w:val="00C569F0"/>
    <w:rsid w:val="00C660E4"/>
    <w:rsid w:val="00C90F25"/>
    <w:rsid w:val="00CA4899"/>
    <w:rsid w:val="00CC287A"/>
    <w:rsid w:val="00CC5952"/>
    <w:rsid w:val="00CD5733"/>
    <w:rsid w:val="00CF2B1C"/>
    <w:rsid w:val="00D06384"/>
    <w:rsid w:val="00D31A58"/>
    <w:rsid w:val="00D630E7"/>
    <w:rsid w:val="00D91B7D"/>
    <w:rsid w:val="00D9413B"/>
    <w:rsid w:val="00DA1E71"/>
    <w:rsid w:val="00DA7A85"/>
    <w:rsid w:val="00DD074D"/>
    <w:rsid w:val="00E027CD"/>
    <w:rsid w:val="00E15859"/>
    <w:rsid w:val="00E1593A"/>
    <w:rsid w:val="00E314E6"/>
    <w:rsid w:val="00E54F16"/>
    <w:rsid w:val="00E6507E"/>
    <w:rsid w:val="00E7539D"/>
    <w:rsid w:val="00EB008D"/>
    <w:rsid w:val="00EC4C5A"/>
    <w:rsid w:val="00EC5D69"/>
    <w:rsid w:val="00F57E27"/>
    <w:rsid w:val="00F76A00"/>
    <w:rsid w:val="00FD5F1B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02950"/>
  <w15:docId w15:val="{790EA263-09EA-4273-A101-723C27AE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6"/>
      </w:numPr>
      <w:spacing w:before="480"/>
      <w:outlineLvl w:val="1"/>
    </w:pPr>
    <w:rPr>
      <w:rFonts w:eastAsia="Arial" w:cs="Arial"/>
      <w:b/>
      <w:szCs w:val="1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214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4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84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5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22142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Tekstpodstawowy21">
    <w:name w:val="Tekst podstawowy 21"/>
    <w:basedOn w:val="Normalny"/>
    <w:rsid w:val="00221423"/>
    <w:pPr>
      <w:suppressAutoHyphens/>
      <w:spacing w:before="0" w:after="0" w:line="240" w:lineRule="auto"/>
    </w:pPr>
    <w:rPr>
      <w:rFonts w:ascii="Times New Roman" w:hAnsi="Times New Roman"/>
      <w:kern w:val="2"/>
      <w:sz w:val="28"/>
      <w:szCs w:val="20"/>
      <w:lang w:eastAsia="zh-CN"/>
    </w:rPr>
  </w:style>
  <w:style w:type="paragraph" w:customStyle="1" w:styleId="Standard">
    <w:name w:val="Standard"/>
    <w:rsid w:val="00D91B7D"/>
    <w:pPr>
      <w:suppressAutoHyphens/>
      <w:textAlignment w:val="baseline"/>
    </w:pPr>
    <w:rPr>
      <w:kern w:val="2"/>
      <w:lang w:eastAsia="zh-CN"/>
    </w:rPr>
  </w:style>
  <w:style w:type="table" w:styleId="Tabela-Siatka">
    <w:name w:val="Table Grid"/>
    <w:basedOn w:val="Standardowy"/>
    <w:rsid w:val="00FD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13DBA9C-DF5A-4E01-BAA8-A3C3C894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1389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z dnia 12 października 2020 roku w sprawie regulaminu świadczeń dla studentów</vt:lpstr>
    </vt:vector>
  </TitlesOfParts>
  <Company/>
  <LinksUpToDate>false</LinksUpToDate>
  <CharactersWithSpaces>9704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świadczeń dla studentów UPH</dc:title>
  <dc:subject/>
  <dc:creator>Katarzyna Oknińska</dc:creator>
  <cp:keywords/>
  <dc:description/>
  <cp:lastModifiedBy>Katarzyna Oknińska</cp:lastModifiedBy>
  <cp:revision>2</cp:revision>
  <cp:lastPrinted>2020-10-28T10:57:00Z</cp:lastPrinted>
  <dcterms:created xsi:type="dcterms:W3CDTF">2021-03-12T08:03:00Z</dcterms:created>
  <dcterms:modified xsi:type="dcterms:W3CDTF">2021-03-12T08:03:00Z</dcterms:modified>
</cp:coreProperties>
</file>