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6669B" w14:textId="12B5D7AF" w:rsidR="00936D2F" w:rsidRPr="00707A49" w:rsidRDefault="00936D2F" w:rsidP="00707A49">
      <w:pPr>
        <w:pStyle w:val="Punkt"/>
        <w:numPr>
          <w:ilvl w:val="0"/>
          <w:numId w:val="0"/>
        </w:numPr>
        <w:rPr>
          <w:rFonts w:cs="Arial"/>
        </w:rPr>
      </w:pPr>
      <w:bookmarkStart w:id="0" w:name="_GoBack"/>
      <w:r w:rsidRPr="005B4D74">
        <w:t>Załącznik Nr 5</w:t>
      </w:r>
      <w:r>
        <w:t xml:space="preserve"> </w:t>
      </w:r>
      <w:r w:rsidRPr="005B4D74">
        <w:t>do Regulaminu świadczeń dla studentów UPH</w:t>
      </w:r>
    </w:p>
    <w:bookmarkEnd w:id="0"/>
    <w:p w14:paraId="697B4882" w14:textId="77777777" w:rsidR="00936D2F" w:rsidRPr="005B4D74" w:rsidRDefault="00936D2F" w:rsidP="00936D2F">
      <w:pPr>
        <w:spacing w:line="24" w:lineRule="atLeast"/>
        <w:rPr>
          <w:rFonts w:cs="Arial"/>
        </w:rPr>
      </w:pPr>
      <w:r w:rsidRPr="005B4D74">
        <w:rPr>
          <w:rFonts w:cs="Arial"/>
        </w:rPr>
        <w:t>pieczęć urzędu gminy</w:t>
      </w:r>
    </w:p>
    <w:p w14:paraId="39999B56" w14:textId="77777777" w:rsidR="00936D2F" w:rsidRPr="005B4D74" w:rsidRDefault="00936D2F" w:rsidP="00936D2F">
      <w:pPr>
        <w:tabs>
          <w:tab w:val="left" w:leader="dot" w:pos="6804"/>
        </w:tabs>
        <w:spacing w:line="24" w:lineRule="atLeast"/>
        <w:rPr>
          <w:rFonts w:cs="Arial"/>
        </w:rPr>
      </w:pPr>
      <w:r w:rsidRPr="005B4D74">
        <w:rPr>
          <w:rFonts w:cs="Arial"/>
        </w:rPr>
        <w:t>miejscowość, data wystawienia</w:t>
      </w:r>
      <w:r>
        <w:rPr>
          <w:rFonts w:cs="Arial"/>
        </w:rPr>
        <w:tab/>
      </w:r>
    </w:p>
    <w:p w14:paraId="54E91299" w14:textId="77777777" w:rsidR="00936D2F" w:rsidRPr="005B4D74" w:rsidRDefault="00936D2F" w:rsidP="00936D2F">
      <w:pPr>
        <w:pStyle w:val="Nagwek1"/>
      </w:pPr>
      <w:r w:rsidRPr="005B4D74">
        <w:t xml:space="preserve">ZAŚWIADCZENIE </w:t>
      </w:r>
      <w:r>
        <w:br/>
      </w:r>
      <w:r w:rsidRPr="005B4D74">
        <w:t xml:space="preserve">o wielkości gospodarstwa rolnego wyrażonej w hektarach przeliczeniowych ogólnej powierzchni w roku kalendarzowym poprzedzającym rok akademickim </w:t>
      </w:r>
    </w:p>
    <w:p w14:paraId="0C7B680E" w14:textId="77777777" w:rsidR="00936D2F" w:rsidRPr="005B4D74" w:rsidRDefault="00936D2F" w:rsidP="00936D2F">
      <w:pPr>
        <w:tabs>
          <w:tab w:val="left" w:leader="dot" w:pos="9639"/>
        </w:tabs>
        <w:spacing w:line="24" w:lineRule="atLeast"/>
        <w:rPr>
          <w:rFonts w:cs="Arial"/>
        </w:rPr>
      </w:pPr>
      <w:r w:rsidRPr="005B4D74">
        <w:rPr>
          <w:rFonts w:cs="Arial"/>
        </w:rPr>
        <w:t xml:space="preserve">Zaświadcza się, że Pan(i) </w:t>
      </w:r>
      <w:r>
        <w:rPr>
          <w:rFonts w:cs="Arial"/>
        </w:rPr>
        <w:tab/>
      </w:r>
      <w:r w:rsidRPr="005B4D74">
        <w:rPr>
          <w:rFonts w:cs="Arial"/>
        </w:rPr>
        <w:t>.</w:t>
      </w:r>
    </w:p>
    <w:p w14:paraId="755386D9" w14:textId="77777777" w:rsidR="00936D2F" w:rsidRPr="005B4D74" w:rsidRDefault="00936D2F" w:rsidP="00936D2F">
      <w:pPr>
        <w:tabs>
          <w:tab w:val="left" w:leader="dot" w:pos="9639"/>
        </w:tabs>
        <w:spacing w:line="24" w:lineRule="atLeast"/>
        <w:rPr>
          <w:rFonts w:cs="Arial"/>
        </w:rPr>
      </w:pPr>
      <w:r w:rsidRPr="005B4D74">
        <w:rPr>
          <w:rFonts w:cs="Arial"/>
        </w:rPr>
        <w:t>zamieszkały(a)</w:t>
      </w:r>
      <w:r>
        <w:rPr>
          <w:rFonts w:cs="Arial"/>
        </w:rPr>
        <w:tab/>
      </w:r>
      <w:r w:rsidRPr="005B4D74">
        <w:rPr>
          <w:rFonts w:cs="Arial"/>
        </w:rPr>
        <w:t>.</w:t>
      </w:r>
    </w:p>
    <w:p w14:paraId="206921A7" w14:textId="77777777" w:rsidR="00936D2F" w:rsidRPr="005B4D74" w:rsidRDefault="00936D2F" w:rsidP="00936D2F">
      <w:pPr>
        <w:tabs>
          <w:tab w:val="left" w:leader="dot" w:pos="5670"/>
          <w:tab w:val="left" w:leader="dot" w:pos="8505"/>
        </w:tabs>
        <w:spacing w:line="24" w:lineRule="atLeast"/>
        <w:rPr>
          <w:rFonts w:cs="Arial"/>
        </w:rPr>
      </w:pPr>
      <w:r w:rsidRPr="005B4D74">
        <w:rPr>
          <w:rFonts w:cs="Arial"/>
        </w:rPr>
        <w:t>posiadał(a) w roku kalendarzowym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 (</w:t>
      </w:r>
      <w:r w:rsidRPr="005B4D74">
        <w:rPr>
          <w:rFonts w:cs="Arial"/>
        </w:rPr>
        <w:t>dotyczy roku poprzedzającego złożenie wniosku</w:t>
      </w:r>
      <w:r>
        <w:rPr>
          <w:rFonts w:cs="Arial"/>
        </w:rPr>
        <w:t xml:space="preserve">) </w:t>
      </w:r>
      <w:r w:rsidRPr="005B4D74">
        <w:rPr>
          <w:rFonts w:cs="Arial"/>
        </w:rPr>
        <w:t xml:space="preserve">gospodarstwo rolne o powierzchni </w:t>
      </w:r>
      <w:r>
        <w:rPr>
          <w:rFonts w:cs="Arial"/>
        </w:rPr>
        <w:tab/>
      </w:r>
      <w:r>
        <w:rPr>
          <w:rFonts w:cs="Arial"/>
        </w:rPr>
        <w:tab/>
        <w:t xml:space="preserve">hektarów </w:t>
      </w:r>
      <w:r w:rsidRPr="005B4D74">
        <w:rPr>
          <w:rFonts w:cs="Arial"/>
        </w:rPr>
        <w:t xml:space="preserve">fizycznych w tym </w:t>
      </w:r>
      <w:r>
        <w:rPr>
          <w:rFonts w:cs="Arial"/>
        </w:rPr>
        <w:tab/>
      </w:r>
      <w:r w:rsidRPr="005B4D74">
        <w:rPr>
          <w:rFonts w:cs="Arial"/>
        </w:rPr>
        <w:t>h</w:t>
      </w:r>
      <w:r>
        <w:rPr>
          <w:rFonts w:cs="Arial"/>
        </w:rPr>
        <w:t>ektarów</w:t>
      </w:r>
      <w:r w:rsidRPr="005B4D74">
        <w:rPr>
          <w:rFonts w:cs="Arial"/>
        </w:rPr>
        <w:t xml:space="preserve"> przeliczeniowych.</w:t>
      </w:r>
    </w:p>
    <w:p w14:paraId="7C3CD004" w14:textId="77777777" w:rsidR="00936D2F" w:rsidRPr="005B4D74" w:rsidRDefault="00936D2F" w:rsidP="00936D2F">
      <w:pPr>
        <w:spacing w:line="24" w:lineRule="atLeast"/>
        <w:rPr>
          <w:rFonts w:cs="Arial"/>
        </w:rPr>
      </w:pPr>
      <w:r w:rsidRPr="005B4D74">
        <w:rPr>
          <w:rFonts w:cs="Arial"/>
        </w:rPr>
        <w:t xml:space="preserve">Zaświadczenie wydaje się dla celów ubiegania się o przyznanie świadczeń. </w:t>
      </w:r>
    </w:p>
    <w:p w14:paraId="44052D2D" w14:textId="77777777" w:rsidR="00936D2F" w:rsidRPr="005B4D74" w:rsidRDefault="00936D2F" w:rsidP="00936D2F">
      <w:pPr>
        <w:spacing w:line="24" w:lineRule="atLeast"/>
        <w:rPr>
          <w:rFonts w:cs="Arial"/>
        </w:rPr>
      </w:pPr>
      <w:r w:rsidRPr="005B4D74">
        <w:rPr>
          <w:rFonts w:cs="Arial"/>
        </w:rPr>
        <w:t>pieczątka i podpis</w:t>
      </w:r>
    </w:p>
    <w:p w14:paraId="15A2FDC7" w14:textId="77777777" w:rsidR="00936D2F" w:rsidRDefault="00936D2F" w:rsidP="00936D2F">
      <w:pPr>
        <w:spacing w:line="24" w:lineRule="atLeast"/>
        <w:rPr>
          <w:rFonts w:cs="Arial"/>
        </w:rPr>
      </w:pPr>
      <w:r w:rsidRPr="005B4D74">
        <w:rPr>
          <w:rFonts w:cs="Arial"/>
        </w:rPr>
        <w:t>Przeciętny dochód z pracy w indywidualnych gospodarstwach rolnych z 1 h</w:t>
      </w:r>
      <w:r>
        <w:rPr>
          <w:rFonts w:cs="Arial"/>
        </w:rPr>
        <w:t>ektara</w:t>
      </w:r>
      <w:r w:rsidRPr="005B4D74">
        <w:rPr>
          <w:rFonts w:cs="Arial"/>
        </w:rPr>
        <w:t xml:space="preserve"> przeliczeniowego ogłaszany jest przez Prezesa GUS nie później niż do 23 września każdego roku.</w:t>
      </w:r>
    </w:p>
    <w:p w14:paraId="28EE7A62" w14:textId="40D94401" w:rsidR="00936D2F" w:rsidRDefault="00936D2F" w:rsidP="00936D2F">
      <w:pPr>
        <w:spacing w:before="0" w:after="0" w:line="240" w:lineRule="auto"/>
        <w:rPr>
          <w:rFonts w:cs="Arial"/>
        </w:rPr>
      </w:pPr>
    </w:p>
    <w:sectPr w:rsidR="00936D2F" w:rsidSect="008B597D">
      <w:pgSz w:w="11900" w:h="16840"/>
      <w:pgMar w:top="1135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000000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/>
        <w:strike w:val="0"/>
        <w:dstrike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/>
        <w:bCs/>
        <w:color w:val="auto"/>
        <w:sz w:val="22"/>
        <w:szCs w:val="22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357" w:hanging="357"/>
      </w:pPr>
      <w:rPr>
        <w:rFonts w:ascii="Arial" w:hAnsi="Arial" w:cs="Arial" w:hint="default"/>
        <w:sz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295"/>
        </w:tabs>
        <w:ind w:left="357" w:hanging="357"/>
      </w:pPr>
      <w:rPr>
        <w:rFonts w:ascii="Arial" w:hAnsi="Arial" w:cs="Arial"/>
        <w:strike w:val="0"/>
        <w:d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641"/>
        </w:tabs>
        <w:ind w:left="641" w:hanging="357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bCs/>
        <w:sz w:val="22"/>
        <w:szCs w:val="22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eastAsia="Arial Unicode MS" w:hAnsi="Arial" w:cs="Arial"/>
        <w:strike/>
        <w:vanish w:val="0"/>
        <w:sz w:val="22"/>
        <w:szCs w:val="22"/>
        <w:highlight w:val="whit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strike w:val="0"/>
        <w:dstrike w:val="0"/>
        <w:color w:val="auto"/>
        <w:kern w:val="2"/>
        <w:sz w:val="22"/>
        <w:szCs w:val="22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sz w:val="22"/>
        <w:szCs w:val="22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Arial" w:hAnsi="Arial" w:cs="Times New Roman"/>
        <w:strike w:val="0"/>
        <w:dstrike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DejaVu Sans" w:hAnsi="Arial" w:cs="Times New Roman"/>
        <w:bCs/>
        <w:strike w:val="0"/>
        <w:dstrike w:val="0"/>
        <w:color w:val="auto"/>
        <w:kern w:val="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20"/>
        </w:tabs>
        <w:ind w:left="360" w:hanging="360"/>
      </w:pPr>
      <w:rPr>
        <w:rFonts w:ascii="Arial" w:eastAsia="Arial Unicode MS" w:hAnsi="Arial" w:cs="Times New Roman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2664" w:hanging="1008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DejaVu Sans" w:hAnsi="Arial" w:cs="DejaVu Sans"/>
        <w:b w:val="0"/>
        <w:bCs w:val="0"/>
        <w:strike w:val="0"/>
        <w:dstrike w:val="0"/>
        <w:kern w:val="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rial" w:eastAsia="Arial" w:hAnsi="Arial" w:cs="Arial"/>
        <w:b w:val="0"/>
        <w:bCs w:val="0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cs="Times New Roman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kern w:val="2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Liberation Serif" w:eastAsia="Times New Roman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38A8FB56"/>
    <w:name w:val="WW8Num3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00000025"/>
    <w:multiLevelType w:val="multilevel"/>
    <w:tmpl w:val="00000025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D3A883DA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trike w:val="0"/>
        <w:dstrike w:val="0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925"/>
        </w:tabs>
        <w:ind w:left="925" w:hanging="357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9"/>
    <w:multiLevelType w:val="multilevel"/>
    <w:tmpl w:val="1DE6536C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WenQuanYi Micro Hei" w:hAnsi="Arial" w:cs="Lohit Devanagari" w:hint="default"/>
        <w:iCs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trike w:val="0"/>
        <w:dstrike w:val="0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Liberation Sans" w:hAnsi="Liberation Sans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Liberation Sans" w:hAnsi="Liberation Sans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Arial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OpenSymbo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OpenSymbol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ascii="Arial" w:eastAsia="Arial Unicode MS" w:hAnsi="Arial" w:cs="Arial"/>
        <w:strike w:val="0"/>
        <w:dstrike w:val="0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Cs/>
        <w:sz w:val="22"/>
        <w:szCs w:val="22"/>
      </w:rPr>
    </w:lvl>
  </w:abstractNum>
  <w:abstractNum w:abstractNumId="61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DejaVu Sans" w:hAnsi="Arial" w:cs="Arial"/>
        <w:strike w:val="0"/>
        <w:dstrike w:val="0"/>
        <w:kern w:val="2"/>
        <w:sz w:val="22"/>
        <w:szCs w:val="22"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64" w15:restartNumberingAfterBreak="0">
    <w:nsid w:val="00000042"/>
    <w:multiLevelType w:val="multilevel"/>
    <w:tmpl w:val="00000042"/>
    <w:name w:val="WW8Num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65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ascii="Arial" w:hAnsi="Arial" w:cs="Arial"/>
        <w:strike w:val="0"/>
        <w:d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  <w:rPr>
        <w:rFonts w:ascii="Arial" w:hAnsi="Arial" w:cs="Arial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  <w:rPr>
        <w:rFonts w:ascii="Arial" w:hAnsi="Arial" w:cs="Arial"/>
        <w:strike w:val="0"/>
        <w:dstrike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  <w:rPr>
        <w:rFonts w:ascii="Arial" w:hAnsi="Arial" w:cs="Arial"/>
        <w:strike w:val="0"/>
        <w:dstrike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  <w:rPr>
        <w:rFonts w:ascii="Arial" w:hAnsi="Arial" w:cs="Arial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  <w:rPr>
        <w:rFonts w:ascii="Arial" w:hAnsi="Arial" w:cs="Arial"/>
        <w:strike w:val="0"/>
        <w:dstrike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  <w:rPr>
        <w:rFonts w:ascii="Arial" w:hAnsi="Arial" w:cs="Arial"/>
        <w:strike w:val="0"/>
        <w:dstrike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  <w:rPr>
        <w:rFonts w:ascii="Arial" w:hAnsi="Arial" w:cs="Arial"/>
        <w:strike w:val="0"/>
        <w:dstrike w:val="0"/>
        <w:sz w:val="22"/>
        <w:szCs w:val="22"/>
      </w:rPr>
    </w:lvl>
  </w:abstractNum>
  <w:abstractNum w:abstractNumId="6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trike w:val="0"/>
        <w:dstrike w:val="0"/>
        <w:sz w:val="22"/>
        <w:szCs w:val="22"/>
      </w:rPr>
    </w:lvl>
  </w:abstractNum>
  <w:abstractNum w:abstractNumId="67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68" w15:restartNumberingAfterBreak="0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69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20" w:hanging="360"/>
      </w:pPr>
      <w:rPr>
        <w:rFonts w:ascii="Arial" w:hAnsi="Arial" w:cs="Arial"/>
        <w:bCs/>
        <w:color w:val="000000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trike w:val="0"/>
        <w:d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-391"/>
        </w:tabs>
        <w:ind w:left="644" w:hanging="360"/>
      </w:pPr>
      <w:rPr>
        <w:rFonts w:ascii="Arial" w:hAnsi="Arial" w:cs="Arial" w:hint="default"/>
        <w:bCs/>
        <w:color w:val="000000"/>
        <w:sz w:val="22"/>
        <w:szCs w:val="22"/>
      </w:rPr>
    </w:lvl>
  </w:abstractNum>
  <w:abstractNum w:abstractNumId="72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trike w:val="0"/>
        <w:dstrike w:val="0"/>
        <w:sz w:val="22"/>
        <w:szCs w:val="22"/>
      </w:rPr>
    </w:lvl>
  </w:abstractNum>
  <w:abstractNum w:abstractNumId="73" w15:restartNumberingAfterBreak="0">
    <w:nsid w:val="0000004B"/>
    <w:multiLevelType w:val="multilevel"/>
    <w:tmpl w:val="0000004B"/>
    <w:name w:val="WW8Num7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Arial" w:eastAsia="Arial Unicode MS" w:hAnsi="Arial" w:cs="Arial" w:hint="default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0"/>
    <w:multiLevelType w:val="multi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/>
        <w:strike w:val="0"/>
        <w:dstrike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00000051"/>
    <w:multiLevelType w:val="multi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1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00000055"/>
    <w:multiLevelType w:val="multilevel"/>
    <w:tmpl w:val="00000055"/>
    <w:name w:val="WW8Num85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8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0029484E"/>
    <w:multiLevelType w:val="multilevel"/>
    <w:tmpl w:val="F3CA3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05CF0335"/>
    <w:multiLevelType w:val="hybridMultilevel"/>
    <w:tmpl w:val="4CF4B4C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05ED0DF8"/>
    <w:multiLevelType w:val="hybridMultilevel"/>
    <w:tmpl w:val="3E92B9C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05F11984"/>
    <w:multiLevelType w:val="multilevel"/>
    <w:tmpl w:val="9B72D3AC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strike w:val="0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061C127B"/>
    <w:multiLevelType w:val="hybridMultilevel"/>
    <w:tmpl w:val="3A8ED174"/>
    <w:name w:val="WW8Num4122"/>
    <w:lvl w:ilvl="0" w:tplc="BCC8D572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AE20A05"/>
    <w:multiLevelType w:val="singleLevel"/>
    <w:tmpl w:val="6ACC8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92" w15:restartNumberingAfterBreak="0">
    <w:nsid w:val="1B610E57"/>
    <w:multiLevelType w:val="hybridMultilevel"/>
    <w:tmpl w:val="C880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4B5DC5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94" w15:restartNumberingAfterBreak="0">
    <w:nsid w:val="1F262B19"/>
    <w:multiLevelType w:val="multilevel"/>
    <w:tmpl w:val="00000028"/>
    <w:lvl w:ilvl="0">
      <w:start w:val="1"/>
      <w:numFmt w:val="decimal"/>
      <w:lvlText w:val="%1)"/>
      <w:lvlJc w:val="left"/>
      <w:pPr>
        <w:tabs>
          <w:tab w:val="num" w:pos="925"/>
        </w:tabs>
        <w:ind w:left="925" w:hanging="357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22204C70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295"/>
        </w:tabs>
        <w:ind w:left="357" w:hanging="357"/>
      </w:pPr>
      <w:rPr>
        <w:rFonts w:ascii="Arial" w:hAnsi="Arial" w:cs="Arial"/>
        <w:strike w:val="0"/>
        <w:d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569636E"/>
    <w:multiLevelType w:val="hybridMultilevel"/>
    <w:tmpl w:val="7C0A3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3C08D3"/>
    <w:multiLevelType w:val="hybridMultilevel"/>
    <w:tmpl w:val="52CCE6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26C044AB"/>
    <w:multiLevelType w:val="hybridMultilevel"/>
    <w:tmpl w:val="0F628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DEA33CF"/>
    <w:multiLevelType w:val="hybridMultilevel"/>
    <w:tmpl w:val="9CCCB4C8"/>
    <w:name w:val="WW8Num41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30CF3245"/>
    <w:multiLevelType w:val="hybridMultilevel"/>
    <w:tmpl w:val="65E439A2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3250556C"/>
    <w:multiLevelType w:val="multilevel"/>
    <w:tmpl w:val="0316E422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35886CB3"/>
    <w:multiLevelType w:val="multilevel"/>
    <w:tmpl w:val="A5901DF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36290842"/>
    <w:multiLevelType w:val="hybridMultilevel"/>
    <w:tmpl w:val="F6304A28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36337609"/>
    <w:multiLevelType w:val="multilevel"/>
    <w:tmpl w:val="3756592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96B6C51"/>
    <w:multiLevelType w:val="hybridMultilevel"/>
    <w:tmpl w:val="73F045F4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39EC5374"/>
    <w:multiLevelType w:val="hybridMultilevel"/>
    <w:tmpl w:val="7B68DFE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3DE37672"/>
    <w:multiLevelType w:val="hybridMultilevel"/>
    <w:tmpl w:val="A80AFF5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EE2006C"/>
    <w:multiLevelType w:val="hybridMultilevel"/>
    <w:tmpl w:val="EBD2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3C60033"/>
    <w:multiLevelType w:val="hybridMultilevel"/>
    <w:tmpl w:val="8C308670"/>
    <w:name w:val="WW8Num38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3" w15:restartNumberingAfterBreak="0">
    <w:nsid w:val="70F128D6"/>
    <w:multiLevelType w:val="multilevel"/>
    <w:tmpl w:val="6CBCE4B0"/>
    <w:name w:val="WW8Num3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6E456C5"/>
    <w:multiLevelType w:val="hybridMultilevel"/>
    <w:tmpl w:val="F06CE168"/>
    <w:lvl w:ilvl="0" w:tplc="69D44860">
      <w:start w:val="1"/>
      <w:numFmt w:val="decimal"/>
      <w:pStyle w:val="Ustp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CA349F9"/>
    <w:multiLevelType w:val="hybridMultilevel"/>
    <w:tmpl w:val="455C421A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EDD2A6B"/>
    <w:multiLevelType w:val="hybridMultilevel"/>
    <w:tmpl w:val="F3F6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C46474"/>
    <w:multiLevelType w:val="hybridMultilevel"/>
    <w:tmpl w:val="2AC8C376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90"/>
  </w:num>
  <w:num w:numId="3">
    <w:abstractNumId w:val="114"/>
    <w:lvlOverride w:ilvl="0">
      <w:startOverride w:val="1"/>
    </w:lvlOverride>
  </w:num>
  <w:num w:numId="4">
    <w:abstractNumId w:val="90"/>
  </w:num>
  <w:num w:numId="5">
    <w:abstractNumId w:val="110"/>
  </w:num>
  <w:num w:numId="6">
    <w:abstractNumId w:val="112"/>
  </w:num>
  <w:num w:numId="7">
    <w:abstractNumId w:val="108"/>
  </w:num>
  <w:num w:numId="8">
    <w:abstractNumId w:val="114"/>
    <w:lvlOverride w:ilvl="0">
      <w:startOverride w:val="1"/>
    </w:lvlOverride>
  </w:num>
  <w:num w:numId="9">
    <w:abstractNumId w:val="90"/>
    <w:lvlOverride w:ilvl="0">
      <w:startOverride w:val="1"/>
    </w:lvlOverride>
  </w:num>
  <w:num w:numId="10">
    <w:abstractNumId w:val="114"/>
    <w:lvlOverride w:ilvl="0">
      <w:startOverride w:val="1"/>
    </w:lvlOverride>
  </w:num>
  <w:num w:numId="11">
    <w:abstractNumId w:val="114"/>
    <w:lvlOverride w:ilvl="0">
      <w:startOverride w:val="1"/>
    </w:lvlOverride>
  </w:num>
  <w:num w:numId="12">
    <w:abstractNumId w:val="90"/>
    <w:lvlOverride w:ilvl="0">
      <w:startOverride w:val="1"/>
    </w:lvlOverride>
  </w:num>
  <w:num w:numId="13">
    <w:abstractNumId w:val="90"/>
    <w:lvlOverride w:ilvl="0">
      <w:startOverride w:val="1"/>
    </w:lvlOverride>
  </w:num>
  <w:num w:numId="14">
    <w:abstractNumId w:val="114"/>
    <w:lvlOverride w:ilvl="0">
      <w:startOverride w:val="1"/>
    </w:lvlOverride>
  </w:num>
  <w:num w:numId="15">
    <w:abstractNumId w:val="90"/>
    <w:lvlOverride w:ilvl="0">
      <w:startOverride w:val="1"/>
    </w:lvlOverride>
  </w:num>
  <w:num w:numId="16">
    <w:abstractNumId w:val="114"/>
    <w:lvlOverride w:ilvl="0">
      <w:startOverride w:val="1"/>
    </w:lvlOverride>
  </w:num>
  <w:num w:numId="17">
    <w:abstractNumId w:val="90"/>
    <w:lvlOverride w:ilvl="0">
      <w:startOverride w:val="1"/>
    </w:lvlOverride>
  </w:num>
  <w:num w:numId="18">
    <w:abstractNumId w:val="114"/>
    <w:lvlOverride w:ilvl="0">
      <w:startOverride w:val="1"/>
    </w:lvlOverride>
  </w:num>
  <w:num w:numId="19">
    <w:abstractNumId w:val="90"/>
    <w:lvlOverride w:ilvl="0">
      <w:startOverride w:val="1"/>
    </w:lvlOverride>
  </w:num>
  <w:num w:numId="20">
    <w:abstractNumId w:val="114"/>
    <w:lvlOverride w:ilvl="0">
      <w:startOverride w:val="1"/>
    </w:lvlOverride>
  </w:num>
  <w:num w:numId="21">
    <w:abstractNumId w:val="114"/>
    <w:lvlOverride w:ilvl="0">
      <w:startOverride w:val="1"/>
    </w:lvlOverride>
  </w:num>
  <w:num w:numId="22">
    <w:abstractNumId w:val="114"/>
    <w:lvlOverride w:ilvl="0">
      <w:startOverride w:val="1"/>
    </w:lvlOverride>
  </w:num>
  <w:num w:numId="23">
    <w:abstractNumId w:val="90"/>
    <w:lvlOverride w:ilvl="0">
      <w:startOverride w:val="1"/>
    </w:lvlOverride>
  </w:num>
  <w:num w:numId="24">
    <w:abstractNumId w:val="114"/>
    <w:lvlOverride w:ilvl="0">
      <w:startOverride w:val="1"/>
    </w:lvlOverride>
  </w:num>
  <w:num w:numId="25">
    <w:abstractNumId w:val="114"/>
    <w:lvlOverride w:ilvl="0">
      <w:startOverride w:val="1"/>
    </w:lvlOverride>
  </w:num>
  <w:num w:numId="26">
    <w:abstractNumId w:val="90"/>
    <w:lvlOverride w:ilvl="0">
      <w:startOverride w:val="1"/>
    </w:lvlOverride>
  </w:num>
  <w:num w:numId="27">
    <w:abstractNumId w:val="114"/>
    <w:lvlOverride w:ilvl="0">
      <w:startOverride w:val="1"/>
    </w:lvlOverride>
  </w:num>
  <w:num w:numId="28">
    <w:abstractNumId w:val="114"/>
    <w:lvlOverride w:ilvl="0">
      <w:startOverride w:val="1"/>
    </w:lvlOverride>
  </w:num>
  <w:num w:numId="29">
    <w:abstractNumId w:val="90"/>
    <w:lvlOverride w:ilvl="0">
      <w:startOverride w:val="1"/>
    </w:lvlOverride>
  </w:num>
  <w:num w:numId="30">
    <w:abstractNumId w:val="90"/>
    <w:lvlOverride w:ilvl="0">
      <w:startOverride w:val="1"/>
    </w:lvlOverride>
  </w:num>
  <w:num w:numId="31">
    <w:abstractNumId w:val="90"/>
    <w:lvlOverride w:ilvl="0">
      <w:startOverride w:val="1"/>
    </w:lvlOverride>
  </w:num>
  <w:num w:numId="32">
    <w:abstractNumId w:val="90"/>
    <w:lvlOverride w:ilvl="0">
      <w:startOverride w:val="1"/>
    </w:lvlOverride>
  </w:num>
  <w:num w:numId="33">
    <w:abstractNumId w:val="114"/>
    <w:lvlOverride w:ilvl="0">
      <w:startOverride w:val="1"/>
    </w:lvlOverride>
  </w:num>
  <w:num w:numId="34">
    <w:abstractNumId w:val="90"/>
    <w:lvlOverride w:ilvl="0">
      <w:startOverride w:val="1"/>
    </w:lvlOverride>
  </w:num>
  <w:num w:numId="35">
    <w:abstractNumId w:val="114"/>
    <w:lvlOverride w:ilvl="0">
      <w:startOverride w:val="1"/>
    </w:lvlOverride>
  </w:num>
  <w:num w:numId="36">
    <w:abstractNumId w:val="90"/>
    <w:lvlOverride w:ilvl="0">
      <w:startOverride w:val="1"/>
    </w:lvlOverride>
  </w:num>
  <w:num w:numId="37">
    <w:abstractNumId w:val="90"/>
    <w:lvlOverride w:ilvl="0">
      <w:startOverride w:val="1"/>
    </w:lvlOverride>
  </w:num>
  <w:num w:numId="38">
    <w:abstractNumId w:val="62"/>
  </w:num>
  <w:num w:numId="39">
    <w:abstractNumId w:val="114"/>
    <w:lvlOverride w:ilvl="0">
      <w:startOverride w:val="1"/>
    </w:lvlOverride>
  </w:num>
  <w:num w:numId="40">
    <w:abstractNumId w:val="90"/>
    <w:lvlOverride w:ilvl="0">
      <w:startOverride w:val="1"/>
    </w:lvlOverride>
  </w:num>
  <w:num w:numId="41">
    <w:abstractNumId w:val="90"/>
    <w:lvlOverride w:ilvl="0">
      <w:startOverride w:val="1"/>
    </w:lvlOverride>
  </w:num>
  <w:num w:numId="42">
    <w:abstractNumId w:val="90"/>
    <w:lvlOverride w:ilvl="0">
      <w:startOverride w:val="1"/>
    </w:lvlOverride>
  </w:num>
  <w:num w:numId="43">
    <w:abstractNumId w:val="110"/>
    <w:lvlOverride w:ilvl="0">
      <w:startOverride w:val="1"/>
    </w:lvlOverride>
  </w:num>
  <w:num w:numId="44">
    <w:abstractNumId w:val="114"/>
    <w:lvlOverride w:ilvl="0">
      <w:startOverride w:val="1"/>
    </w:lvlOverride>
  </w:num>
  <w:num w:numId="45">
    <w:abstractNumId w:val="114"/>
    <w:lvlOverride w:ilvl="0">
      <w:startOverride w:val="1"/>
    </w:lvlOverride>
  </w:num>
  <w:num w:numId="46">
    <w:abstractNumId w:val="114"/>
    <w:lvlOverride w:ilvl="0">
      <w:startOverride w:val="1"/>
    </w:lvlOverride>
  </w:num>
  <w:num w:numId="47">
    <w:abstractNumId w:val="114"/>
    <w:lvlOverride w:ilvl="0">
      <w:startOverride w:val="1"/>
    </w:lvlOverride>
  </w:num>
  <w:num w:numId="48">
    <w:abstractNumId w:val="90"/>
    <w:lvlOverride w:ilvl="0">
      <w:startOverride w:val="1"/>
    </w:lvlOverride>
  </w:num>
  <w:num w:numId="49">
    <w:abstractNumId w:val="90"/>
    <w:lvlOverride w:ilvl="0">
      <w:startOverride w:val="1"/>
    </w:lvlOverride>
  </w:num>
  <w:num w:numId="50">
    <w:abstractNumId w:val="114"/>
    <w:lvlOverride w:ilvl="0">
      <w:startOverride w:val="1"/>
    </w:lvlOverride>
  </w:num>
  <w:num w:numId="51">
    <w:abstractNumId w:val="90"/>
    <w:lvlOverride w:ilvl="0">
      <w:startOverride w:val="1"/>
    </w:lvlOverride>
  </w:num>
  <w:num w:numId="52">
    <w:abstractNumId w:val="90"/>
    <w:lvlOverride w:ilvl="0">
      <w:startOverride w:val="1"/>
    </w:lvlOverride>
  </w:num>
  <w:num w:numId="53">
    <w:abstractNumId w:val="114"/>
    <w:lvlOverride w:ilvl="0">
      <w:startOverride w:val="1"/>
    </w:lvlOverride>
  </w:num>
  <w:num w:numId="54">
    <w:abstractNumId w:val="114"/>
    <w:lvlOverride w:ilvl="0">
      <w:startOverride w:val="1"/>
    </w:lvlOverride>
  </w:num>
  <w:num w:numId="55">
    <w:abstractNumId w:val="90"/>
    <w:lvlOverride w:ilvl="0">
      <w:startOverride w:val="1"/>
    </w:lvlOverride>
  </w:num>
  <w:num w:numId="56">
    <w:abstractNumId w:val="90"/>
    <w:lvlOverride w:ilvl="0">
      <w:startOverride w:val="1"/>
    </w:lvlOverride>
  </w:num>
  <w:num w:numId="57">
    <w:abstractNumId w:val="90"/>
    <w:lvlOverride w:ilvl="0">
      <w:startOverride w:val="1"/>
    </w:lvlOverride>
  </w:num>
  <w:num w:numId="58">
    <w:abstractNumId w:val="114"/>
    <w:lvlOverride w:ilvl="0">
      <w:startOverride w:val="1"/>
    </w:lvlOverride>
  </w:num>
  <w:num w:numId="59">
    <w:abstractNumId w:val="114"/>
    <w:lvlOverride w:ilvl="0">
      <w:startOverride w:val="1"/>
    </w:lvlOverride>
  </w:num>
  <w:num w:numId="60">
    <w:abstractNumId w:val="114"/>
    <w:lvlOverride w:ilvl="0">
      <w:startOverride w:val="1"/>
    </w:lvlOverride>
  </w:num>
  <w:num w:numId="61">
    <w:abstractNumId w:val="114"/>
    <w:lvlOverride w:ilvl="0">
      <w:startOverride w:val="1"/>
    </w:lvlOverride>
  </w:num>
  <w:num w:numId="62">
    <w:abstractNumId w:val="114"/>
    <w:lvlOverride w:ilvl="0">
      <w:startOverride w:val="1"/>
    </w:lvlOverride>
  </w:num>
  <w:num w:numId="63">
    <w:abstractNumId w:val="35"/>
  </w:num>
  <w:num w:numId="64">
    <w:abstractNumId w:val="39"/>
  </w:num>
  <w:num w:numId="65">
    <w:abstractNumId w:val="41"/>
  </w:num>
  <w:num w:numId="66">
    <w:abstractNumId w:val="105"/>
  </w:num>
  <w:num w:numId="67">
    <w:abstractNumId w:val="106"/>
  </w:num>
  <w:num w:numId="68">
    <w:abstractNumId w:val="86"/>
  </w:num>
  <w:num w:numId="69">
    <w:abstractNumId w:val="103"/>
  </w:num>
  <w:num w:numId="70">
    <w:abstractNumId w:val="115"/>
  </w:num>
  <w:num w:numId="71">
    <w:abstractNumId w:val="114"/>
    <w:lvlOverride w:ilvl="0">
      <w:startOverride w:val="1"/>
    </w:lvlOverride>
  </w:num>
  <w:num w:numId="72">
    <w:abstractNumId w:val="114"/>
    <w:lvlOverride w:ilvl="0">
      <w:startOverride w:val="1"/>
    </w:lvlOverride>
  </w:num>
  <w:num w:numId="73">
    <w:abstractNumId w:val="37"/>
  </w:num>
  <w:num w:numId="74">
    <w:abstractNumId w:val="42"/>
  </w:num>
  <w:num w:numId="75">
    <w:abstractNumId w:val="43"/>
  </w:num>
  <w:num w:numId="76">
    <w:abstractNumId w:val="44"/>
  </w:num>
  <w:num w:numId="77">
    <w:abstractNumId w:val="45"/>
  </w:num>
  <w:num w:numId="78">
    <w:abstractNumId w:val="100"/>
  </w:num>
  <w:num w:numId="79">
    <w:abstractNumId w:val="107"/>
  </w:num>
  <w:num w:numId="80">
    <w:abstractNumId w:val="87"/>
  </w:num>
  <w:num w:numId="81">
    <w:abstractNumId w:val="117"/>
  </w:num>
  <w:num w:numId="82">
    <w:abstractNumId w:val="114"/>
    <w:lvlOverride w:ilvl="0">
      <w:startOverride w:val="1"/>
    </w:lvlOverride>
  </w:num>
  <w:num w:numId="83">
    <w:abstractNumId w:val="90"/>
    <w:lvlOverride w:ilvl="0">
      <w:startOverride w:val="1"/>
    </w:lvlOverride>
  </w:num>
  <w:num w:numId="84">
    <w:abstractNumId w:val="114"/>
  </w:num>
  <w:num w:numId="85">
    <w:abstractNumId w:val="114"/>
    <w:lvlOverride w:ilvl="0">
      <w:startOverride w:val="2"/>
    </w:lvlOverride>
  </w:num>
  <w:num w:numId="86">
    <w:abstractNumId w:val="114"/>
    <w:lvlOverride w:ilvl="0">
      <w:startOverride w:val="1"/>
    </w:lvlOverride>
  </w:num>
  <w:num w:numId="87">
    <w:abstractNumId w:val="114"/>
    <w:lvlOverride w:ilvl="0">
      <w:startOverride w:val="1"/>
    </w:lvlOverride>
  </w:num>
  <w:num w:numId="88">
    <w:abstractNumId w:val="114"/>
    <w:lvlOverride w:ilvl="0">
      <w:startOverride w:val="1"/>
    </w:lvlOverride>
  </w:num>
  <w:num w:numId="89">
    <w:abstractNumId w:val="90"/>
    <w:lvlOverride w:ilvl="0">
      <w:startOverride w:val="1"/>
    </w:lvlOverride>
  </w:num>
  <w:num w:numId="90">
    <w:abstractNumId w:val="114"/>
    <w:lvlOverride w:ilvl="0">
      <w:startOverride w:val="1"/>
    </w:lvlOverride>
  </w:num>
  <w:num w:numId="91">
    <w:abstractNumId w:val="114"/>
    <w:lvlOverride w:ilvl="0">
      <w:startOverride w:val="1"/>
    </w:lvlOverride>
  </w:num>
  <w:num w:numId="92">
    <w:abstractNumId w:val="90"/>
    <w:lvlOverride w:ilvl="0">
      <w:startOverride w:val="1"/>
    </w:lvlOverride>
  </w:num>
  <w:num w:numId="93">
    <w:abstractNumId w:val="88"/>
  </w:num>
  <w:num w:numId="94">
    <w:abstractNumId w:val="99"/>
  </w:num>
  <w:num w:numId="95">
    <w:abstractNumId w:val="85"/>
  </w:num>
  <w:num w:numId="96">
    <w:abstractNumId w:val="104"/>
  </w:num>
  <w:num w:numId="97">
    <w:abstractNumId w:val="101"/>
  </w:num>
  <w:num w:numId="98">
    <w:abstractNumId w:val="89"/>
  </w:num>
  <w:num w:numId="99">
    <w:abstractNumId w:val="111"/>
  </w:num>
  <w:num w:numId="100">
    <w:abstractNumId w:val="91"/>
  </w:num>
  <w:num w:numId="101">
    <w:abstractNumId w:val="93"/>
  </w:num>
  <w:num w:numId="102">
    <w:abstractNumId w:val="102"/>
  </w:num>
  <w:num w:numId="103">
    <w:abstractNumId w:val="94"/>
  </w:num>
  <w:num w:numId="104">
    <w:abstractNumId w:val="95"/>
  </w:num>
  <w:num w:numId="105">
    <w:abstractNumId w:val="114"/>
    <w:lvlOverride w:ilvl="0">
      <w:startOverride w:val="1"/>
    </w:lvlOverride>
  </w:num>
  <w:num w:numId="106">
    <w:abstractNumId w:val="90"/>
    <w:lvlOverride w:ilvl="0">
      <w:startOverride w:val="1"/>
    </w:lvlOverride>
  </w:num>
  <w:num w:numId="107">
    <w:abstractNumId w:val="114"/>
    <w:lvlOverride w:ilvl="0">
      <w:startOverride w:val="1"/>
    </w:lvlOverride>
  </w:num>
  <w:num w:numId="108">
    <w:abstractNumId w:val="114"/>
    <w:lvlOverride w:ilvl="0">
      <w:startOverride w:val="1"/>
    </w:lvlOverride>
  </w:num>
  <w:num w:numId="109">
    <w:abstractNumId w:val="90"/>
    <w:lvlOverride w:ilvl="0">
      <w:startOverride w:val="1"/>
    </w:lvlOverride>
  </w:num>
  <w:num w:numId="110">
    <w:abstractNumId w:val="114"/>
    <w:lvlOverride w:ilvl="0">
      <w:startOverride w:val="1"/>
    </w:lvlOverride>
  </w:num>
  <w:num w:numId="111">
    <w:abstractNumId w:val="114"/>
    <w:lvlOverride w:ilvl="0">
      <w:startOverride w:val="1"/>
    </w:lvlOverride>
  </w:num>
  <w:num w:numId="112">
    <w:abstractNumId w:val="114"/>
    <w:lvlOverride w:ilvl="0">
      <w:startOverride w:val="1"/>
    </w:lvlOverride>
  </w:num>
  <w:num w:numId="113">
    <w:abstractNumId w:val="114"/>
    <w:lvlOverride w:ilvl="0">
      <w:startOverride w:val="1"/>
    </w:lvlOverride>
  </w:num>
  <w:num w:numId="114">
    <w:abstractNumId w:val="114"/>
    <w:lvlOverride w:ilvl="0">
      <w:startOverride w:val="1"/>
    </w:lvlOverride>
  </w:num>
  <w:num w:numId="115">
    <w:abstractNumId w:val="116"/>
  </w:num>
  <w:num w:numId="116">
    <w:abstractNumId w:val="97"/>
  </w:num>
  <w:num w:numId="117">
    <w:abstractNumId w:val="92"/>
  </w:num>
  <w:num w:numId="118">
    <w:abstractNumId w:val="109"/>
  </w:num>
  <w:num w:numId="119">
    <w:abstractNumId w:val="96"/>
  </w:num>
  <w:num w:numId="120">
    <w:abstractNumId w:val="98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F0FCE"/>
    <w:rsid w:val="000F1051"/>
    <w:rsid w:val="000F3F32"/>
    <w:rsid w:val="00122B7F"/>
    <w:rsid w:val="0012600A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00086"/>
    <w:rsid w:val="00221423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D277D"/>
    <w:rsid w:val="00412DA8"/>
    <w:rsid w:val="0046748E"/>
    <w:rsid w:val="00471DB1"/>
    <w:rsid w:val="004A1B80"/>
    <w:rsid w:val="004A2711"/>
    <w:rsid w:val="004C3A6A"/>
    <w:rsid w:val="004D7322"/>
    <w:rsid w:val="004E7672"/>
    <w:rsid w:val="004F1A73"/>
    <w:rsid w:val="005211EE"/>
    <w:rsid w:val="005A3D6B"/>
    <w:rsid w:val="005E11EA"/>
    <w:rsid w:val="005E2C41"/>
    <w:rsid w:val="006075D1"/>
    <w:rsid w:val="00616FD3"/>
    <w:rsid w:val="00637845"/>
    <w:rsid w:val="00663912"/>
    <w:rsid w:val="0067512F"/>
    <w:rsid w:val="006923BB"/>
    <w:rsid w:val="006A0CE9"/>
    <w:rsid w:val="006B47F1"/>
    <w:rsid w:val="006D0700"/>
    <w:rsid w:val="006E7D3B"/>
    <w:rsid w:val="00707A49"/>
    <w:rsid w:val="00712EB3"/>
    <w:rsid w:val="007545B5"/>
    <w:rsid w:val="007806B6"/>
    <w:rsid w:val="007A53FE"/>
    <w:rsid w:val="007B39DB"/>
    <w:rsid w:val="007B5804"/>
    <w:rsid w:val="007C05F7"/>
    <w:rsid w:val="007D4D52"/>
    <w:rsid w:val="007E431B"/>
    <w:rsid w:val="00830D84"/>
    <w:rsid w:val="00836D4A"/>
    <w:rsid w:val="0087702F"/>
    <w:rsid w:val="008B597D"/>
    <w:rsid w:val="008C1719"/>
    <w:rsid w:val="008C3708"/>
    <w:rsid w:val="008D3E9C"/>
    <w:rsid w:val="008E7822"/>
    <w:rsid w:val="008F10ED"/>
    <w:rsid w:val="008F7378"/>
    <w:rsid w:val="00907129"/>
    <w:rsid w:val="009321D3"/>
    <w:rsid w:val="00932E08"/>
    <w:rsid w:val="00936D2F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AF21E5"/>
    <w:rsid w:val="00B02478"/>
    <w:rsid w:val="00B0485D"/>
    <w:rsid w:val="00B142A7"/>
    <w:rsid w:val="00B14429"/>
    <w:rsid w:val="00B21364"/>
    <w:rsid w:val="00B92AE3"/>
    <w:rsid w:val="00BC5F58"/>
    <w:rsid w:val="00BF126C"/>
    <w:rsid w:val="00BF1EB7"/>
    <w:rsid w:val="00BF5148"/>
    <w:rsid w:val="00C13954"/>
    <w:rsid w:val="00C22064"/>
    <w:rsid w:val="00C37537"/>
    <w:rsid w:val="00C42F5C"/>
    <w:rsid w:val="00C52561"/>
    <w:rsid w:val="00C569F0"/>
    <w:rsid w:val="00C660E4"/>
    <w:rsid w:val="00C90F25"/>
    <w:rsid w:val="00CA4899"/>
    <w:rsid w:val="00CC287A"/>
    <w:rsid w:val="00CC5952"/>
    <w:rsid w:val="00CD5733"/>
    <w:rsid w:val="00CF2B1C"/>
    <w:rsid w:val="00D31A58"/>
    <w:rsid w:val="00D630E7"/>
    <w:rsid w:val="00D91B7D"/>
    <w:rsid w:val="00D9413B"/>
    <w:rsid w:val="00DA1E71"/>
    <w:rsid w:val="00DA7A85"/>
    <w:rsid w:val="00DD074D"/>
    <w:rsid w:val="00E027CD"/>
    <w:rsid w:val="00E15859"/>
    <w:rsid w:val="00E1593A"/>
    <w:rsid w:val="00E314E6"/>
    <w:rsid w:val="00E54F16"/>
    <w:rsid w:val="00E6507E"/>
    <w:rsid w:val="00E7539D"/>
    <w:rsid w:val="00EB008D"/>
    <w:rsid w:val="00EC4C5A"/>
    <w:rsid w:val="00EC5D69"/>
    <w:rsid w:val="00F57E27"/>
    <w:rsid w:val="00F76A00"/>
    <w:rsid w:val="00FD5F1B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02950"/>
  <w15:docId w15:val="{790EA263-09EA-4273-A101-723C27AE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6"/>
      </w:numPr>
      <w:spacing w:before="480"/>
      <w:outlineLvl w:val="1"/>
    </w:pPr>
    <w:rPr>
      <w:rFonts w:eastAsia="Arial" w:cs="Arial"/>
      <w:b/>
      <w:szCs w:val="1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214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4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84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5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22142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Tekstpodstawowy21">
    <w:name w:val="Tekst podstawowy 21"/>
    <w:basedOn w:val="Normalny"/>
    <w:rsid w:val="00221423"/>
    <w:pPr>
      <w:suppressAutoHyphens/>
      <w:spacing w:before="0" w:after="0" w:line="240" w:lineRule="auto"/>
    </w:pPr>
    <w:rPr>
      <w:rFonts w:ascii="Times New Roman" w:hAnsi="Times New Roman"/>
      <w:kern w:val="2"/>
      <w:sz w:val="28"/>
      <w:szCs w:val="20"/>
      <w:lang w:eastAsia="zh-CN"/>
    </w:rPr>
  </w:style>
  <w:style w:type="paragraph" w:customStyle="1" w:styleId="Standard">
    <w:name w:val="Standard"/>
    <w:rsid w:val="00D91B7D"/>
    <w:pPr>
      <w:suppressAutoHyphens/>
      <w:textAlignment w:val="baseline"/>
    </w:pPr>
    <w:rPr>
      <w:kern w:val="2"/>
      <w:lang w:eastAsia="zh-CN"/>
    </w:rPr>
  </w:style>
  <w:style w:type="table" w:styleId="Tabela-Siatka">
    <w:name w:val="Table Grid"/>
    <w:basedOn w:val="Standardowy"/>
    <w:rsid w:val="00FD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95F7219-0393-4713-AC83-1EBA5196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z dnia 12 października 2020 roku w sprawie regulaminu świadczeń dla studentów</vt:lpstr>
    </vt:vector>
  </TitlesOfParts>
  <Company/>
  <LinksUpToDate>false</LinksUpToDate>
  <CharactersWithSpaces>753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świadczeń dla studentów UPH</dc:title>
  <dc:subject/>
  <dc:creator>Katarzyna Oknińska</dc:creator>
  <cp:keywords/>
  <dc:description/>
  <cp:lastModifiedBy>Katarzyna Oknińska</cp:lastModifiedBy>
  <cp:revision>2</cp:revision>
  <cp:lastPrinted>2020-10-28T10:57:00Z</cp:lastPrinted>
  <dcterms:created xsi:type="dcterms:W3CDTF">2021-03-12T08:01:00Z</dcterms:created>
  <dcterms:modified xsi:type="dcterms:W3CDTF">2021-03-12T08:01:00Z</dcterms:modified>
</cp:coreProperties>
</file>