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9D931" w14:textId="77777777" w:rsidR="00936D2F" w:rsidRPr="005B4D74" w:rsidRDefault="00936D2F" w:rsidP="00936D2F">
      <w:pPr>
        <w:pStyle w:val="Zaczniknagwek"/>
      </w:pPr>
      <w:bookmarkStart w:id="0" w:name="_GoBack"/>
      <w:r w:rsidRPr="005B4D74">
        <w:t>Załącznik Nr 6</w:t>
      </w:r>
      <w:r>
        <w:t xml:space="preserve"> </w:t>
      </w:r>
      <w:r w:rsidRPr="005B4D74">
        <w:t>do Regulaminu świadczeń dla studentów UPH</w:t>
      </w:r>
    </w:p>
    <w:bookmarkEnd w:id="0"/>
    <w:p w14:paraId="436E139A" w14:textId="77777777" w:rsidR="00936D2F" w:rsidRPr="005B4D74" w:rsidRDefault="00936D2F" w:rsidP="00936D2F">
      <w:pPr>
        <w:tabs>
          <w:tab w:val="left" w:leader="dot" w:pos="6804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Nazwisko i imię </w:t>
      </w:r>
      <w:r>
        <w:rPr>
          <w:rFonts w:cs="Arial"/>
        </w:rPr>
        <w:tab/>
      </w:r>
    </w:p>
    <w:p w14:paraId="70F2DCE0" w14:textId="77777777" w:rsidR="00936D2F" w:rsidRPr="005B4D74" w:rsidRDefault="00936D2F" w:rsidP="00936D2F">
      <w:pPr>
        <w:tabs>
          <w:tab w:val="left" w:leader="dot" w:pos="3402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Numer albumu </w:t>
      </w:r>
      <w:r>
        <w:rPr>
          <w:rFonts w:cs="Arial"/>
        </w:rPr>
        <w:tab/>
      </w:r>
    </w:p>
    <w:p w14:paraId="301066BA" w14:textId="77777777" w:rsidR="00936D2F" w:rsidRDefault="00936D2F" w:rsidP="00936D2F">
      <w:pPr>
        <w:tabs>
          <w:tab w:val="left" w:leader="dot" w:pos="3402"/>
        </w:tabs>
        <w:spacing w:line="24" w:lineRule="atLeast"/>
        <w:rPr>
          <w:rFonts w:cs="Arial"/>
        </w:rPr>
      </w:pPr>
      <w:r w:rsidRPr="005B4D74">
        <w:rPr>
          <w:rFonts w:cs="Arial"/>
        </w:rPr>
        <w:t>Rok studiów</w:t>
      </w:r>
      <w:r>
        <w:rPr>
          <w:rFonts w:cs="Arial"/>
        </w:rPr>
        <w:tab/>
      </w:r>
    </w:p>
    <w:p w14:paraId="0041B009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studia I stopnia</w:t>
      </w:r>
      <w:r>
        <w:rPr>
          <w:rFonts w:cs="Arial"/>
        </w:rPr>
        <w:t>*</w:t>
      </w:r>
      <w:r w:rsidRPr="005B4D74">
        <w:rPr>
          <w:rFonts w:cs="Arial"/>
        </w:rPr>
        <w:t>/studia II stopnia</w:t>
      </w:r>
      <w:r>
        <w:rPr>
          <w:rFonts w:cs="Arial"/>
        </w:rPr>
        <w:t>*</w:t>
      </w:r>
      <w:r w:rsidRPr="005B4D74">
        <w:rPr>
          <w:rFonts w:cs="Arial"/>
        </w:rPr>
        <w:t>/jednolite studia magisterskie</w:t>
      </w:r>
      <w:r>
        <w:rPr>
          <w:rFonts w:cs="Arial"/>
        </w:rPr>
        <w:t>* (*niepotrzebne skreślić)</w:t>
      </w:r>
      <w:r w:rsidRPr="005B4D74">
        <w:rPr>
          <w:rFonts w:cs="Arial"/>
        </w:rPr>
        <w:t xml:space="preserve"> </w:t>
      </w:r>
    </w:p>
    <w:p w14:paraId="730B012A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Kierunek studiów ……………………………………………</w:t>
      </w:r>
    </w:p>
    <w:p w14:paraId="0838956F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Forma studiów: stacjonarne*/niestacjonarne*</w:t>
      </w:r>
      <w:r>
        <w:rPr>
          <w:rFonts w:cs="Arial"/>
        </w:rPr>
        <w:t xml:space="preserve"> (*niepotrzebne skreślić)</w:t>
      </w:r>
    </w:p>
    <w:p w14:paraId="7DC977D8" w14:textId="77777777" w:rsidR="00936D2F" w:rsidRPr="005B4D74" w:rsidRDefault="00936D2F" w:rsidP="00936D2F">
      <w:pPr>
        <w:pStyle w:val="Nagwek1"/>
      </w:pPr>
      <w:r w:rsidRPr="005B4D74">
        <w:t>REKTOR</w:t>
      </w:r>
      <w:r>
        <w:br/>
      </w:r>
      <w:r w:rsidRPr="005B4D74">
        <w:t>UNIWERSYTETU</w:t>
      </w:r>
      <w:r>
        <w:br/>
      </w:r>
      <w:r w:rsidRPr="005B4D74">
        <w:t>PRZYRODNICZO-HUMANISTYCZNEGO W SIEDLCACH</w:t>
      </w:r>
    </w:p>
    <w:p w14:paraId="3507A656" w14:textId="77777777" w:rsidR="00936D2F" w:rsidRPr="005B4D74" w:rsidRDefault="00936D2F" w:rsidP="00936D2F">
      <w:pPr>
        <w:pStyle w:val="Nagwek2"/>
        <w:numPr>
          <w:ilvl w:val="0"/>
          <w:numId w:val="0"/>
        </w:numPr>
        <w:tabs>
          <w:tab w:val="left" w:leader="dot" w:pos="4820"/>
          <w:tab w:val="left" w:leader="dot" w:pos="5670"/>
        </w:tabs>
        <w:ind w:left="142" w:hanging="23"/>
      </w:pPr>
      <w:r w:rsidRPr="005B4D74">
        <w:t>WNIOSE</w:t>
      </w:r>
      <w:r>
        <w:t xml:space="preserve">K </w:t>
      </w:r>
      <w:r w:rsidRPr="005B4D74">
        <w:t>O PONOWNE ROZPATRZENIE SPRAWY PRZYZNANIA STYPENDIUM REKTORA NA ROK AKADEMICKI 20</w:t>
      </w:r>
      <w:r>
        <w:tab/>
      </w:r>
      <w:r w:rsidRPr="005B4D74">
        <w:t>/20</w:t>
      </w:r>
      <w:r>
        <w:tab/>
      </w:r>
    </w:p>
    <w:p w14:paraId="0184F74E" w14:textId="77777777" w:rsidR="00936D2F" w:rsidRPr="005B4D74" w:rsidRDefault="00936D2F" w:rsidP="00936D2F">
      <w:pPr>
        <w:tabs>
          <w:tab w:val="left" w:leader="dot" w:pos="2268"/>
          <w:tab w:val="left" w:leader="dot" w:pos="2835"/>
          <w:tab w:val="left" w:leader="dot" w:pos="3402"/>
          <w:tab w:val="left" w:leader="dot" w:pos="8505"/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W związku z decyzją Odwoławczej Komisji Stypendialnej nr </w:t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 xml:space="preserve"> z dnia </w:t>
      </w:r>
      <w:r>
        <w:rPr>
          <w:rFonts w:cs="Arial"/>
        </w:rPr>
        <w:tab/>
        <w:t xml:space="preserve"> </w:t>
      </w:r>
      <w:r w:rsidRPr="005B4D74">
        <w:rPr>
          <w:rFonts w:cs="Arial"/>
        </w:rPr>
        <w:t xml:space="preserve">odmawiającą mi przyznania stypendium rektora na rok </w:t>
      </w:r>
      <w:r>
        <w:rPr>
          <w:rFonts w:cs="Arial"/>
        </w:rPr>
        <w:br/>
      </w:r>
      <w:r w:rsidRPr="005B4D74">
        <w:rPr>
          <w:rFonts w:cs="Arial"/>
        </w:rPr>
        <w:t>akademicki 20</w:t>
      </w:r>
      <w:r>
        <w:rPr>
          <w:rFonts w:cs="Arial"/>
        </w:rPr>
        <w:tab/>
      </w:r>
      <w:r w:rsidRPr="005B4D74">
        <w:rPr>
          <w:rFonts w:cs="Arial"/>
        </w:rPr>
        <w:t>20</w:t>
      </w:r>
      <w:r>
        <w:rPr>
          <w:rFonts w:cs="Arial"/>
        </w:rPr>
        <w:tab/>
      </w:r>
      <w:r w:rsidRPr="005B4D74">
        <w:rPr>
          <w:rFonts w:cs="Arial"/>
        </w:rPr>
        <w:t xml:space="preserve">z </w:t>
      </w:r>
      <w:r>
        <w:rPr>
          <w:rFonts w:cs="Arial"/>
        </w:rPr>
        <w:t>p</w:t>
      </w:r>
      <w:r w:rsidRPr="005B4D74">
        <w:rPr>
          <w:rFonts w:cs="Arial"/>
        </w:rPr>
        <w:t>owodu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br/>
      </w:r>
      <w:r w:rsidRPr="005B4D74">
        <w:rPr>
          <w:rFonts w:cs="Arial"/>
        </w:rPr>
        <w:t>wnoszę o ponowne rozpatrzenie mojego wniosku.</w:t>
      </w:r>
    </w:p>
    <w:p w14:paraId="65101871" w14:textId="77777777" w:rsidR="00936D2F" w:rsidRPr="005B4D74" w:rsidRDefault="00936D2F" w:rsidP="00936D2F">
      <w:pPr>
        <w:tabs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Dodatkowe uzasadnienie 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868E3B" w14:textId="77777777" w:rsidR="00936D2F" w:rsidRPr="005B4D74" w:rsidRDefault="00936D2F" w:rsidP="00936D2F">
      <w:pPr>
        <w:tabs>
          <w:tab w:val="left" w:leader="dot" w:pos="3402"/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Siedlce, dnia </w:t>
      </w:r>
      <w:r>
        <w:rPr>
          <w:rFonts w:cs="Arial"/>
        </w:rPr>
        <w:tab/>
      </w:r>
      <w:r w:rsidRPr="005B4D74">
        <w:rPr>
          <w:rFonts w:cs="Arial"/>
        </w:rPr>
        <w:t>20</w:t>
      </w:r>
      <w:r>
        <w:rPr>
          <w:rFonts w:cs="Arial"/>
        </w:rPr>
        <w:tab/>
      </w:r>
      <w:r w:rsidRPr="005B4D74">
        <w:rPr>
          <w:rFonts w:cs="Arial"/>
        </w:rPr>
        <w:t>r</w:t>
      </w:r>
    </w:p>
    <w:p w14:paraId="060B30F3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>podpis studenta</w:t>
      </w:r>
      <w:r>
        <w:rPr>
          <w:rFonts w:cs="Arial"/>
        </w:rPr>
        <w:tab/>
      </w:r>
    </w:p>
    <w:p w14:paraId="766180A3" w14:textId="77777777" w:rsidR="00936D2F" w:rsidRPr="005B4D74" w:rsidRDefault="00936D2F" w:rsidP="00936D2F">
      <w:pPr>
        <w:pStyle w:val="Nagwek1"/>
      </w:pPr>
      <w:r w:rsidRPr="005B4D74">
        <w:t>DECYZJA</w:t>
      </w:r>
    </w:p>
    <w:p w14:paraId="1590ED6C" w14:textId="77777777" w:rsidR="00936D2F" w:rsidRPr="005B4D74" w:rsidRDefault="00936D2F" w:rsidP="00936D2F">
      <w:pPr>
        <w:tabs>
          <w:tab w:val="left" w:leader="dot" w:pos="3402"/>
          <w:tab w:val="left" w:leader="dot" w:pos="9639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Utrzymuję w mocy decyzję Odwoławczej Komisji Stypendialnej nr </w:t>
      </w:r>
      <w:r>
        <w:rPr>
          <w:rFonts w:cs="Arial"/>
        </w:rPr>
        <w:tab/>
      </w:r>
      <w:r w:rsidRPr="005B4D74">
        <w:rPr>
          <w:rFonts w:cs="Arial"/>
        </w:rPr>
        <w:t xml:space="preserve">. z dnia </w:t>
      </w:r>
      <w:r>
        <w:rPr>
          <w:rFonts w:cs="Arial"/>
        </w:rPr>
        <w:tab/>
      </w:r>
      <w:r w:rsidRPr="005B4D74">
        <w:rPr>
          <w:rFonts w:cs="Arial"/>
        </w:rPr>
        <w:t xml:space="preserve"> *</w:t>
      </w:r>
    </w:p>
    <w:p w14:paraId="73F0F39D" w14:textId="77777777" w:rsidR="00936D2F" w:rsidRPr="005B4D74" w:rsidRDefault="00936D2F" w:rsidP="00936D2F">
      <w:pPr>
        <w:tabs>
          <w:tab w:val="left" w:leader="dot" w:pos="2835"/>
          <w:tab w:val="left" w:leader="dot" w:pos="8505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Uchylam decyzję Odwoławczej Komisji Stypendialnej nr </w:t>
      </w:r>
      <w:r>
        <w:rPr>
          <w:rFonts w:cs="Arial"/>
        </w:rPr>
        <w:tab/>
      </w:r>
      <w:r w:rsidRPr="005B4D74">
        <w:rPr>
          <w:rFonts w:cs="Arial"/>
        </w:rPr>
        <w:t xml:space="preserve">z dnia </w:t>
      </w:r>
      <w:r>
        <w:rPr>
          <w:rFonts w:cs="Arial"/>
        </w:rPr>
        <w:tab/>
      </w:r>
      <w:r>
        <w:rPr>
          <w:rFonts w:cs="Arial"/>
        </w:rPr>
        <w:tab/>
      </w:r>
      <w:r w:rsidRPr="005B4D74">
        <w:rPr>
          <w:rFonts w:cs="Arial"/>
        </w:rPr>
        <w:t xml:space="preserve">i przyznaję stypendium rektora w kwocie </w:t>
      </w:r>
      <w:r>
        <w:rPr>
          <w:rFonts w:cs="Arial"/>
        </w:rPr>
        <w:tab/>
      </w:r>
      <w:r w:rsidRPr="005B4D74">
        <w:rPr>
          <w:rFonts w:cs="Arial"/>
        </w:rPr>
        <w:t xml:space="preserve"> zł miesięcznie </w:t>
      </w:r>
    </w:p>
    <w:p w14:paraId="7DBED4C1" w14:textId="77777777" w:rsidR="00936D2F" w:rsidRPr="005B4D74" w:rsidRDefault="00936D2F" w:rsidP="00936D2F">
      <w:pPr>
        <w:tabs>
          <w:tab w:val="left" w:leader="dot" w:pos="4536"/>
        </w:tabs>
        <w:spacing w:line="24" w:lineRule="atLeast"/>
        <w:rPr>
          <w:rFonts w:cs="Arial"/>
        </w:rPr>
      </w:pPr>
      <w:r w:rsidRPr="005B4D74">
        <w:rPr>
          <w:rFonts w:cs="Arial"/>
        </w:rPr>
        <w:t>podpis Rektora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 w14:paraId="1CF4E0BC" w14:textId="77777777" w:rsidR="00936D2F" w:rsidRPr="005B4D74" w:rsidRDefault="00936D2F" w:rsidP="00936D2F">
      <w:pPr>
        <w:tabs>
          <w:tab w:val="left" w:leader="dot" w:pos="4536"/>
          <w:tab w:val="left" w:leader="dot" w:pos="5387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Siedlce, dnia </w:t>
      </w:r>
      <w:r>
        <w:rPr>
          <w:rFonts w:cs="Arial"/>
        </w:rPr>
        <w:tab/>
      </w:r>
      <w:r w:rsidRPr="005B4D74">
        <w:rPr>
          <w:rFonts w:cs="Arial"/>
        </w:rPr>
        <w:t>20</w:t>
      </w:r>
      <w:r>
        <w:rPr>
          <w:rFonts w:cs="Arial"/>
        </w:rPr>
        <w:tab/>
      </w:r>
      <w:r w:rsidRPr="005B4D74">
        <w:rPr>
          <w:rFonts w:cs="Arial"/>
        </w:rPr>
        <w:t>r.</w:t>
      </w:r>
    </w:p>
    <w:sectPr w:rsidR="00936D2F" w:rsidRPr="005B4D74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F21E5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404DA3EE-48DD-4008-8F75-AAF40B80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960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2021-03-12T07:59:00Z</dcterms:created>
  <dcterms:modified xsi:type="dcterms:W3CDTF">2021-03-12T07:59:00Z</dcterms:modified>
</cp:coreProperties>
</file>