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4012" w14:textId="77777777" w:rsidR="00936D2F" w:rsidRPr="005B4D74" w:rsidRDefault="00936D2F" w:rsidP="00936D2F">
      <w:pPr>
        <w:pStyle w:val="Zaczniknagwek"/>
      </w:pPr>
      <w:bookmarkStart w:id="0" w:name="_GoBack"/>
      <w:r w:rsidRPr="005B4D74">
        <w:t>Załącznik Nr 7</w:t>
      </w:r>
      <w:r>
        <w:t xml:space="preserve"> </w:t>
      </w:r>
      <w:r w:rsidRPr="005B4D74">
        <w:t>do Regulaminu świadczeń dla studentów UPH</w:t>
      </w:r>
    </w:p>
    <w:bookmarkEnd w:id="0"/>
    <w:p w14:paraId="2FCCE016" w14:textId="77777777" w:rsidR="00936D2F" w:rsidRPr="005B4D74" w:rsidRDefault="00936D2F" w:rsidP="00936D2F">
      <w:pPr>
        <w:pStyle w:val="Nagwek1"/>
      </w:pPr>
      <w:r w:rsidRPr="005B4D74">
        <w:t xml:space="preserve">O Ś W I A D C Z E N I E </w:t>
      </w:r>
      <w:r>
        <w:br/>
      </w:r>
      <w:r w:rsidRPr="005B4D74">
        <w:t xml:space="preserve">o nieuzyskiwaniu dochodu podlegającego opodatkowaniu podatkiem dochodowym od osób fizycznych na zasadach określonych w art. 27, 30b, 30c, 30e i 30f ustawy z dnia 26 lipca 1991 r. o podatku dochodowym od osób fizycznych osiągniętym w roku kalendarzowym poprzedzającym rok akademicki* </w:t>
      </w:r>
    </w:p>
    <w:p w14:paraId="61BD750C" w14:textId="77777777" w:rsidR="00936D2F" w:rsidRPr="005B4D74" w:rsidRDefault="00936D2F" w:rsidP="00936D2F">
      <w:pPr>
        <w:tabs>
          <w:tab w:val="left" w:leader="dot" w:pos="2835"/>
        </w:tabs>
        <w:spacing w:line="24" w:lineRule="atLeast"/>
        <w:rPr>
          <w:rFonts w:cs="Arial"/>
        </w:rPr>
      </w:pPr>
      <w:r w:rsidRPr="005B4D74">
        <w:rPr>
          <w:rFonts w:cs="Arial"/>
        </w:rPr>
        <w:t>Jestem świadomy(a) odpowiedzialności karnej za złożenie fałszywego oświadczenia i oświadczam, że w 20</w:t>
      </w:r>
      <w:r>
        <w:rPr>
          <w:rFonts w:cs="Arial"/>
        </w:rPr>
        <w:tab/>
      </w:r>
      <w:r w:rsidRPr="005B4D74">
        <w:rPr>
          <w:rFonts w:cs="Arial"/>
        </w:rPr>
        <w:t xml:space="preserve"> r</w:t>
      </w:r>
      <w:r>
        <w:rPr>
          <w:rFonts w:cs="Arial"/>
        </w:rPr>
        <w:t>oku</w:t>
      </w:r>
      <w:r w:rsidRPr="005B4D74">
        <w:rPr>
          <w:rFonts w:cs="Arial"/>
        </w:rPr>
        <w:t xml:space="preserve"> nie uzyskałem(am) żadnego dochodu, w tym również z pozarolniczej działalności gospodarczej, podlegającego opodatkowaniu podatkiem dochodowym od osób fizycznych na zasadach określonych w art. 27, 30b, 30c, 30e i 30f.</w:t>
      </w:r>
      <w:r>
        <w:rPr>
          <w:rFonts w:cs="Arial"/>
        </w:rPr>
        <w:t xml:space="preserve"> </w:t>
      </w:r>
    </w:p>
    <w:p w14:paraId="3C402B05" w14:textId="77777777" w:rsidR="00936D2F" w:rsidRPr="005B4D74" w:rsidRDefault="00936D2F" w:rsidP="00936D2F">
      <w:pPr>
        <w:tabs>
          <w:tab w:val="left" w:leader="dot" w:pos="2835"/>
          <w:tab w:val="left" w:leader="dot" w:pos="3969"/>
        </w:tabs>
        <w:spacing w:line="24" w:lineRule="atLeast"/>
        <w:rPr>
          <w:rFonts w:cs="Arial"/>
        </w:rPr>
      </w:pPr>
      <w:r>
        <w:rPr>
          <w:rFonts w:cs="Arial"/>
        </w:rPr>
        <w:t>N</w:t>
      </w:r>
      <w:r w:rsidRPr="005B4D74">
        <w:rPr>
          <w:rFonts w:cs="Arial"/>
        </w:rPr>
        <w:t>iniejsze oświadczenie stanowi załącznik do wniosku o przyznanie stypendium socjalnego na rok akademicki 20</w:t>
      </w:r>
      <w:r>
        <w:rPr>
          <w:rFonts w:cs="Arial"/>
        </w:rPr>
        <w:tab/>
      </w:r>
      <w:r w:rsidRPr="005B4D74">
        <w:rPr>
          <w:rFonts w:cs="Arial"/>
        </w:rPr>
        <w:t>/20</w:t>
      </w:r>
      <w:r>
        <w:rPr>
          <w:rFonts w:cs="Arial"/>
        </w:rPr>
        <w:tab/>
      </w:r>
      <w:r w:rsidRPr="005B4D74">
        <w:rPr>
          <w:rFonts w:cs="Arial"/>
        </w:rPr>
        <w:t>;</w:t>
      </w:r>
    </w:p>
    <w:p w14:paraId="04BF3A9C" w14:textId="77777777" w:rsidR="00936D2F" w:rsidRDefault="00936D2F" w:rsidP="00936D2F">
      <w:pPr>
        <w:spacing w:line="24" w:lineRule="atLeast"/>
        <w:rPr>
          <w:rFonts w:cs="Arial"/>
        </w:rPr>
      </w:pPr>
      <w:r w:rsidRPr="001B09D9">
        <w:rPr>
          <w:rFonts w:cs="Arial"/>
        </w:rPr>
        <w:t>Klauzula ta zastępuje pouczenie organu o odpowiedzialności karnej za składanie fałszywych zeznań</w:t>
      </w:r>
      <w:r>
        <w:rPr>
          <w:rFonts w:cs="Arial"/>
        </w:rPr>
        <w:t xml:space="preserve"> </w:t>
      </w:r>
    </w:p>
    <w:p w14:paraId="37381357" w14:textId="77777777" w:rsidR="00936D2F" w:rsidRPr="005B4D74" w:rsidRDefault="00936D2F" w:rsidP="00936D2F">
      <w:pPr>
        <w:spacing w:line="24" w:lineRule="atLeast"/>
        <w:rPr>
          <w:rFonts w:cs="Arial"/>
        </w:rPr>
      </w:pPr>
      <w:r>
        <w:rPr>
          <w:rFonts w:cs="Arial"/>
        </w:rPr>
        <w:t>P</w:t>
      </w:r>
      <w:r w:rsidRPr="005B4D74">
        <w:rPr>
          <w:rFonts w:cs="Arial"/>
        </w:rPr>
        <w:t>odstawa prawna: art. 23 ust. 5c ustawy z dnia 28 listopada 2003 r. o świadczeniach rodzinnych (t.j. Dz. U. z 2020 r. poz. 111 ze zm.).</w:t>
      </w:r>
    </w:p>
    <w:p w14:paraId="7D4AD1EF" w14:textId="77777777" w:rsidR="00936D2F" w:rsidRPr="005B4D74" w:rsidRDefault="00936D2F" w:rsidP="00936D2F">
      <w:pPr>
        <w:tabs>
          <w:tab w:val="left" w:leader="dot" w:pos="4536"/>
          <w:tab w:val="left" w:leader="dot" w:pos="7938"/>
        </w:tabs>
        <w:spacing w:line="24" w:lineRule="atLeast"/>
        <w:rPr>
          <w:rFonts w:cs="Arial"/>
        </w:rPr>
      </w:pPr>
      <w:r>
        <w:rPr>
          <w:rFonts w:cs="Arial"/>
        </w:rPr>
        <w:t xml:space="preserve">Miejscowość </w:t>
      </w:r>
      <w:r>
        <w:rPr>
          <w:rFonts w:cs="Arial"/>
        </w:rPr>
        <w:tab/>
      </w:r>
      <w:r w:rsidRPr="005B4D74">
        <w:rPr>
          <w:rFonts w:cs="Arial"/>
        </w:rPr>
        <w:t xml:space="preserve"> dnia</w:t>
      </w:r>
      <w:r>
        <w:rPr>
          <w:rFonts w:cs="Arial"/>
        </w:rPr>
        <w:tab/>
      </w:r>
    </w:p>
    <w:p w14:paraId="3A64BC27" w14:textId="77777777" w:rsidR="00936D2F" w:rsidRDefault="00936D2F" w:rsidP="00936D2F">
      <w:pPr>
        <w:tabs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>czytelny podpis osoby składającej oświadczenie</w:t>
      </w:r>
      <w:r>
        <w:rPr>
          <w:rFonts w:cs="Arial"/>
        </w:rPr>
        <w:tab/>
      </w:r>
    </w:p>
    <w:p w14:paraId="53E2694B" w14:textId="668BBCCA" w:rsidR="00D630E7" w:rsidRPr="007806B6" w:rsidRDefault="00D630E7" w:rsidP="00936D2F">
      <w:pPr>
        <w:pStyle w:val="Ustp"/>
        <w:numPr>
          <w:ilvl w:val="0"/>
          <w:numId w:val="0"/>
        </w:numPr>
        <w:rPr>
          <w:rFonts w:cs="Arial"/>
          <w:sz w:val="22"/>
          <w:szCs w:val="22"/>
        </w:rPr>
      </w:pPr>
    </w:p>
    <w:sectPr w:rsidR="00D630E7" w:rsidRPr="007806B6" w:rsidSect="008B597D">
      <w:pgSz w:w="11900" w:h="16840"/>
      <w:pgMar w:top="1135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B597D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BFA938C-64C0-4187-A151-D958B176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1106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2021-03-12T07:58:00Z</dcterms:created>
  <dcterms:modified xsi:type="dcterms:W3CDTF">2021-03-12T07:58:00Z</dcterms:modified>
</cp:coreProperties>
</file>