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30799" w14:textId="039F210F" w:rsidR="00936D2F" w:rsidRDefault="00936D2F" w:rsidP="00936D2F">
      <w:pPr>
        <w:spacing w:before="0" w:after="0" w:line="240" w:lineRule="auto"/>
        <w:rPr>
          <w:rFonts w:cs="Arial"/>
        </w:rPr>
      </w:pPr>
      <w:bookmarkStart w:id="0" w:name="_GoBack"/>
      <w:bookmarkEnd w:id="0"/>
    </w:p>
    <w:p w14:paraId="349753D9" w14:textId="77777777" w:rsidR="00936D2F" w:rsidRPr="005B4D74" w:rsidRDefault="00936D2F" w:rsidP="00936D2F">
      <w:pPr>
        <w:pStyle w:val="Zaczniknagwek"/>
      </w:pPr>
      <w:r w:rsidRPr="005B4D74">
        <w:t>Załącznik Nr 8</w:t>
      </w:r>
      <w:r>
        <w:t xml:space="preserve"> </w:t>
      </w:r>
      <w:r w:rsidRPr="005B4D74">
        <w:t>do Regulaminu świadczeń dla studentów UPH</w:t>
      </w:r>
    </w:p>
    <w:p w14:paraId="2C786873" w14:textId="77777777" w:rsidR="00936D2F" w:rsidRPr="005B4D74" w:rsidRDefault="00936D2F" w:rsidP="00936D2F">
      <w:pPr>
        <w:tabs>
          <w:tab w:val="left" w:leader="dot" w:pos="4536"/>
        </w:tabs>
        <w:spacing w:line="24" w:lineRule="atLeast"/>
        <w:rPr>
          <w:rFonts w:cs="Arial"/>
        </w:rPr>
      </w:pPr>
      <w:r w:rsidRPr="005B4D74">
        <w:rPr>
          <w:rFonts w:cs="Arial"/>
        </w:rPr>
        <w:t>Siedlce, dnia</w:t>
      </w:r>
      <w:r>
        <w:rPr>
          <w:rFonts w:cs="Arial"/>
        </w:rPr>
        <w:tab/>
      </w:r>
      <w:r w:rsidRPr="005B4D74">
        <w:rPr>
          <w:rFonts w:cs="Arial"/>
        </w:rPr>
        <w:t>r.</w:t>
      </w:r>
    </w:p>
    <w:p w14:paraId="224BDB98" w14:textId="77777777" w:rsidR="00936D2F" w:rsidRPr="005B4D74" w:rsidRDefault="00936D2F" w:rsidP="00936D2F">
      <w:pPr>
        <w:tabs>
          <w:tab w:val="left" w:leader="dot" w:pos="7371"/>
        </w:tabs>
        <w:spacing w:line="24" w:lineRule="atLeast"/>
        <w:rPr>
          <w:rFonts w:cs="Arial"/>
        </w:rPr>
      </w:pPr>
      <w:r w:rsidRPr="005B4D74">
        <w:rPr>
          <w:rFonts w:cs="Arial"/>
        </w:rPr>
        <w:t>nazwisko i imię studenta</w:t>
      </w:r>
      <w:r>
        <w:rPr>
          <w:rFonts w:cs="Arial"/>
        </w:rPr>
        <w:tab/>
      </w:r>
    </w:p>
    <w:p w14:paraId="53342B90" w14:textId="77777777" w:rsidR="00936D2F" w:rsidRPr="005B4D74" w:rsidRDefault="00936D2F" w:rsidP="00936D2F">
      <w:pPr>
        <w:tabs>
          <w:tab w:val="left" w:leader="dot" w:pos="7371"/>
        </w:tabs>
        <w:spacing w:line="24" w:lineRule="atLeast"/>
        <w:rPr>
          <w:rFonts w:cs="Arial"/>
        </w:rPr>
      </w:pPr>
      <w:r w:rsidRPr="005B4D74">
        <w:rPr>
          <w:rFonts w:cs="Arial"/>
        </w:rPr>
        <w:t>kierunek studiów</w:t>
      </w:r>
      <w:r>
        <w:rPr>
          <w:rFonts w:cs="Arial"/>
        </w:rPr>
        <w:tab/>
      </w:r>
    </w:p>
    <w:p w14:paraId="137808E2" w14:textId="77777777" w:rsidR="00936D2F" w:rsidRPr="005B4D74" w:rsidRDefault="00936D2F" w:rsidP="00936D2F">
      <w:pPr>
        <w:tabs>
          <w:tab w:val="left" w:leader="dot" w:pos="3402"/>
        </w:tabs>
        <w:spacing w:line="24" w:lineRule="atLeast"/>
        <w:rPr>
          <w:rFonts w:cs="Arial"/>
        </w:rPr>
      </w:pPr>
      <w:r w:rsidRPr="005B4D74">
        <w:rPr>
          <w:rFonts w:cs="Arial"/>
        </w:rPr>
        <w:t>numer albumu</w:t>
      </w:r>
      <w:r>
        <w:rPr>
          <w:rFonts w:cs="Arial"/>
        </w:rPr>
        <w:tab/>
      </w:r>
    </w:p>
    <w:p w14:paraId="7EF98A35" w14:textId="77777777" w:rsidR="00936D2F" w:rsidRPr="005B4D74" w:rsidRDefault="00936D2F" w:rsidP="00936D2F">
      <w:pPr>
        <w:pStyle w:val="Nagwek1"/>
      </w:pPr>
      <w:r w:rsidRPr="005B4D74">
        <w:t>OŚWIADCZENIE STUDENTA O NIEPROWADZENIU WSPÓLNEGO GOSPODARSTWA DOMOWEGO Z ŻADNYM Z RODZICÓW/OPIEKUNÓW PRAWNYCH LUB FAKTYCZNYCH</w:t>
      </w:r>
    </w:p>
    <w:p w14:paraId="463817BA" w14:textId="77777777" w:rsidR="00936D2F" w:rsidRPr="005B4D74" w:rsidRDefault="00936D2F" w:rsidP="00936D2F">
      <w:pPr>
        <w:spacing w:line="24" w:lineRule="atLeast"/>
        <w:rPr>
          <w:rFonts w:cs="Arial"/>
        </w:rPr>
      </w:pPr>
      <w:r w:rsidRPr="005B4D74">
        <w:rPr>
          <w:rFonts w:cs="Arial"/>
        </w:rPr>
        <w:t xml:space="preserve">Świadomy/a odpowiedzialności karnej za przestępstwo określone </w:t>
      </w:r>
      <w:r w:rsidRPr="005B4D74">
        <w:rPr>
          <w:rFonts w:cs="Arial"/>
          <w:u w:val="single"/>
        </w:rPr>
        <w:t>w art. 286</w:t>
      </w:r>
      <w:r w:rsidRPr="005B4D74">
        <w:rPr>
          <w:rFonts w:cs="Arial"/>
        </w:rPr>
        <w:t xml:space="preserve"> ustawy z dnia 6 czerwca 1997 r. Kodeks Karny (t.j. Dz. U. z 2020 r. poz. 1444), </w:t>
      </w:r>
      <w:r w:rsidRPr="005B4D74">
        <w:rPr>
          <w:rFonts w:cs="Arial"/>
          <w:u w:val="single"/>
        </w:rPr>
        <w:t>art. 233 § 1 w związku z § 6</w:t>
      </w:r>
      <w:r w:rsidRPr="005B4D74">
        <w:rPr>
          <w:rFonts w:cs="Arial"/>
        </w:rPr>
        <w:t xml:space="preserve"> oraz o odpowiedzialności dyscyplinarnej z art. 307 ustawy z dnia 20 lipca 2018 r. - Prawo o szkolnictwie wyższym i nauce (t.j. Dz. U. z 2020 r. poz. 85 ze zm.), oświadczam, pod rygorem zwrotu nienależnie pobranego świadczenia, że: </w:t>
      </w:r>
    </w:p>
    <w:p w14:paraId="70F319CD" w14:textId="77777777" w:rsidR="00936D2F" w:rsidRPr="005B4D74" w:rsidRDefault="00936D2F" w:rsidP="00936D2F">
      <w:pPr>
        <w:spacing w:line="24" w:lineRule="atLeast"/>
        <w:rPr>
          <w:rFonts w:cs="Arial"/>
        </w:rPr>
      </w:pPr>
      <w:r w:rsidRPr="005B4D74">
        <w:rPr>
          <w:rFonts w:cs="Arial"/>
        </w:rPr>
        <w:t xml:space="preserve">nie prowadzę wspólnego gospodarstwa domowego z żadnym z rodziców, opiekunów prawnych lub faktycznych i spełniam jedną z przesłanek określonych w art. 88 ust. 2 ustawy z dnia 20 lipca 2018 r. - Prawo o szkolnictwie wyższym i nauce (t.j. Dz. U. z 2020 r. poz. 85 ze zm.) (właściwe podkreślić): </w:t>
      </w:r>
    </w:p>
    <w:p w14:paraId="3931C881" w14:textId="77777777" w:rsidR="00936D2F" w:rsidRPr="001B09D9" w:rsidRDefault="00936D2F" w:rsidP="00936D2F">
      <w:pPr>
        <w:pStyle w:val="Akapitzlist"/>
        <w:numPr>
          <w:ilvl w:val="0"/>
          <w:numId w:val="120"/>
        </w:numPr>
        <w:spacing w:line="24" w:lineRule="atLeast"/>
        <w:ind w:left="426"/>
        <w:rPr>
          <w:rFonts w:cs="Arial"/>
        </w:rPr>
      </w:pPr>
      <w:r w:rsidRPr="001B09D9">
        <w:rPr>
          <w:rFonts w:cs="Arial"/>
        </w:rPr>
        <w:t>ukończyłem/-am 26. rok życia,</w:t>
      </w:r>
    </w:p>
    <w:p w14:paraId="45E5E098" w14:textId="77777777" w:rsidR="00936D2F" w:rsidRPr="001B09D9" w:rsidRDefault="00936D2F" w:rsidP="00936D2F">
      <w:pPr>
        <w:pStyle w:val="Akapitzlist"/>
        <w:numPr>
          <w:ilvl w:val="0"/>
          <w:numId w:val="120"/>
        </w:numPr>
        <w:spacing w:line="24" w:lineRule="atLeast"/>
        <w:ind w:left="426"/>
        <w:rPr>
          <w:rFonts w:cs="Arial"/>
        </w:rPr>
      </w:pPr>
      <w:r w:rsidRPr="001B09D9">
        <w:rPr>
          <w:rFonts w:cs="Arial"/>
        </w:rPr>
        <w:t xml:space="preserve">pozostaję w związku małżeńskim, </w:t>
      </w:r>
    </w:p>
    <w:p w14:paraId="1EE5F7FE" w14:textId="77777777" w:rsidR="00936D2F" w:rsidRPr="001B09D9" w:rsidRDefault="00936D2F" w:rsidP="00936D2F">
      <w:pPr>
        <w:pStyle w:val="Akapitzlist"/>
        <w:numPr>
          <w:ilvl w:val="0"/>
          <w:numId w:val="120"/>
        </w:numPr>
        <w:spacing w:line="24" w:lineRule="atLeast"/>
        <w:ind w:left="426"/>
        <w:rPr>
          <w:rFonts w:cs="Arial"/>
        </w:rPr>
      </w:pPr>
      <w:r w:rsidRPr="001B09D9">
        <w:rPr>
          <w:rFonts w:cs="Arial"/>
        </w:rPr>
        <w:t>mam na utrzymaniu dzieci, o których mowa w art. 88 ust. 1 pkt 1 lit. d ustawy z dnia 20 lipca 2018 r. - Prawo o szkolnictwie wyższym i nauce (t.j. Dz. U. z 2020 r. poz. 85 ze zm.),</w:t>
      </w:r>
    </w:p>
    <w:p w14:paraId="77679DC4" w14:textId="77777777" w:rsidR="00936D2F" w:rsidRPr="001B09D9" w:rsidRDefault="00936D2F" w:rsidP="00936D2F">
      <w:pPr>
        <w:pStyle w:val="Akapitzlist"/>
        <w:numPr>
          <w:ilvl w:val="0"/>
          <w:numId w:val="120"/>
        </w:numPr>
        <w:spacing w:line="24" w:lineRule="atLeast"/>
        <w:ind w:left="426"/>
        <w:rPr>
          <w:rFonts w:cs="Arial"/>
        </w:rPr>
      </w:pPr>
      <w:r w:rsidRPr="001B09D9">
        <w:rPr>
          <w:rFonts w:cs="Arial"/>
        </w:rPr>
        <w:t>osiągnąłem/ęłam pełnoletność, przebywając w pieczy zastępczej,</w:t>
      </w:r>
    </w:p>
    <w:p w14:paraId="5D1C67E1" w14:textId="77777777" w:rsidR="00936D2F" w:rsidRPr="001B09D9" w:rsidRDefault="00936D2F" w:rsidP="00936D2F">
      <w:pPr>
        <w:pStyle w:val="Akapitzlist"/>
        <w:numPr>
          <w:ilvl w:val="0"/>
          <w:numId w:val="120"/>
        </w:numPr>
        <w:spacing w:line="24" w:lineRule="atLeast"/>
        <w:ind w:left="426"/>
        <w:rPr>
          <w:rFonts w:cs="Arial"/>
        </w:rPr>
      </w:pPr>
      <w:r w:rsidRPr="001B09D9">
        <w:rPr>
          <w:rFonts w:cs="Arial"/>
        </w:rPr>
        <w:t xml:space="preserve">posiadam stałe źródło dochodów i mój przeciętny miesięczny dochód w poprzednim roku podatkowym oraz w roku bieżącym w miesiącach poprzedzających miesiąc złożenia ww. oświadczenia, jest wyższy lub równy 1,15 sumy kwot określonych w art. 5 ust. 1 i art. 6 ust. 2 pkt 3 ustawy z dnia 28 listopada 2003 r. o świadczeniach rodzinnych.  </w:t>
      </w:r>
    </w:p>
    <w:p w14:paraId="25CA105C" w14:textId="77777777" w:rsidR="00936D2F" w:rsidRDefault="00936D2F" w:rsidP="00936D2F">
      <w:pPr>
        <w:tabs>
          <w:tab w:val="left" w:leader="dot" w:pos="5103"/>
        </w:tabs>
        <w:spacing w:line="24" w:lineRule="atLeast"/>
        <w:rPr>
          <w:rFonts w:cs="Arial"/>
        </w:rPr>
      </w:pPr>
      <w:r w:rsidRPr="005B4D74">
        <w:rPr>
          <w:rFonts w:cs="Arial"/>
        </w:rPr>
        <w:t xml:space="preserve">Siedlce, dnia </w:t>
      </w:r>
      <w:r>
        <w:rPr>
          <w:rFonts w:cs="Arial"/>
        </w:rPr>
        <w:tab/>
      </w:r>
    </w:p>
    <w:p w14:paraId="53E2694B" w14:textId="77777777" w:rsidR="00D630E7" w:rsidRPr="007806B6" w:rsidRDefault="00936D2F" w:rsidP="00936D2F">
      <w:pPr>
        <w:pStyle w:val="Ustp"/>
        <w:numPr>
          <w:ilvl w:val="0"/>
          <w:numId w:val="0"/>
        </w:numPr>
        <w:rPr>
          <w:rFonts w:cs="Arial"/>
          <w:sz w:val="22"/>
          <w:szCs w:val="22"/>
        </w:rPr>
      </w:pPr>
      <w:r w:rsidRPr="005B4D74">
        <w:rPr>
          <w:rFonts w:cs="Arial"/>
        </w:rPr>
        <w:t>podpis studenta</w:t>
      </w:r>
    </w:p>
    <w:sectPr w:rsidR="00D630E7" w:rsidRPr="007806B6" w:rsidSect="0046748E">
      <w:pgSz w:w="11900" w:h="16840"/>
      <w:pgMar w:top="1440" w:right="1080" w:bottom="144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/>
        <w:bCs/>
        <w:strike w:val="0"/>
        <w:dstrike w:val="0"/>
        <w:color w:val="000000"/>
        <w:sz w:val="22"/>
        <w:szCs w:val="22"/>
      </w:rPr>
    </w:lvl>
    <w:lvl w:ilvl="2">
      <w:start w:val="7"/>
      <w:numFmt w:val="decimal"/>
      <w:lvlText w:val="%3."/>
      <w:lvlJc w:val="left"/>
      <w:pPr>
        <w:tabs>
          <w:tab w:val="num" w:pos="357"/>
        </w:tabs>
        <w:ind w:left="357" w:hanging="357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color w:val="000000"/>
        <w:sz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b w:val="0"/>
        <w:bCs/>
        <w:strike w:val="0"/>
        <w:dstrike w:val="0"/>
        <w:color w:val="auto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 Unicode MS" w:hAnsi="Arial" w:cs="Arial"/>
        <w:bCs/>
        <w:color w:val="auto"/>
        <w:sz w:val="22"/>
        <w:szCs w:val="22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strike w:val="0"/>
        <w:dstrike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/>
        <w:bCs/>
        <w:strike w:val="0"/>
        <w:dstrike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bCs/>
        <w:strike w:val="0"/>
        <w:dstrike w:val="0"/>
        <w:color w:val="000000"/>
        <w:sz w:val="22"/>
        <w:szCs w:val="22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357" w:hanging="357"/>
      </w:pPr>
      <w:rPr>
        <w:rFonts w:ascii="Arial" w:hAnsi="Arial" w:cs="Arial" w:hint="default"/>
        <w:sz w:val="22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295"/>
        </w:tabs>
        <w:ind w:left="357" w:hanging="357"/>
      </w:pPr>
      <w:rPr>
        <w:rFonts w:ascii="Arial" w:hAnsi="Arial" w:cs="Arial"/>
        <w:strike w:val="0"/>
        <w:dstrike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2"/>
        <w:szCs w:val="22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strike w:val="0"/>
        <w:dstrike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641"/>
        </w:tabs>
        <w:ind w:left="641" w:hanging="357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Times New Roman"/>
        <w:bCs/>
        <w:sz w:val="22"/>
        <w:szCs w:val="22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strike w:val="0"/>
        <w:d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/>
        <w:strike w:val="0"/>
        <w:dstrike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eastAsia="Arial Unicode MS" w:hAnsi="Arial" w:cs="Arial"/>
        <w:strike/>
        <w:vanish w:val="0"/>
        <w:sz w:val="22"/>
        <w:szCs w:val="22"/>
        <w:highlight w:val="whit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strike w:val="0"/>
        <w:dstrike w:val="0"/>
        <w:color w:val="auto"/>
        <w:kern w:val="2"/>
        <w:sz w:val="22"/>
        <w:szCs w:val="22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/>
        <w:sz w:val="22"/>
        <w:szCs w:val="22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ascii="Arial" w:hAnsi="Arial" w:cs="Times New Roman"/>
        <w:strike w:val="0"/>
        <w:dstrike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460"/>
        </w:tabs>
        <w:ind w:left="24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DejaVu Sans" w:hAnsi="Arial" w:cs="Times New Roman"/>
        <w:bCs/>
        <w:strike w:val="0"/>
        <w:dstrike w:val="0"/>
        <w:color w:val="auto"/>
        <w:kern w:val="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Cs/>
        <w:strike w:val="0"/>
        <w:dstrike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420"/>
        </w:tabs>
        <w:ind w:left="360" w:hanging="360"/>
      </w:pPr>
      <w:rPr>
        <w:rFonts w:ascii="Arial" w:eastAsia="Arial Unicode MS" w:hAnsi="Arial" w:cs="Times New Roman"/>
        <w:strike w:val="0"/>
        <w:dstrike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2664" w:hanging="1008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decimal"/>
      <w:lvlText w:val="%3)"/>
      <w:lvlJc w:val="left"/>
      <w:pPr>
        <w:tabs>
          <w:tab w:val="num" w:pos="2460"/>
        </w:tabs>
        <w:ind w:left="24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b w:val="0"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trike w:val="0"/>
        <w:d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DejaVu Sans" w:hAnsi="Arial" w:cs="DejaVu Sans"/>
        <w:b w:val="0"/>
        <w:bCs w:val="0"/>
        <w:strike w:val="0"/>
        <w:dstrike w:val="0"/>
        <w:kern w:val="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sz w:val="24"/>
        <w:szCs w:val="24"/>
      </w:rPr>
    </w:lvl>
    <w:lvl w:ilvl="2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Arial" w:eastAsia="Arial" w:hAnsi="Arial" w:cs="Arial"/>
        <w:b w:val="0"/>
        <w:bCs w:val="0"/>
        <w:strike w:val="0"/>
        <w:dstrike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  <w:rPr>
        <w:rFonts w:cs="Times New Roman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bCs w:val="0"/>
        <w:kern w:val="2"/>
        <w:sz w:val="22"/>
        <w:szCs w:val="22"/>
      </w:rPr>
    </w:lvl>
    <w:lvl w:ilvl="1">
      <w:start w:val="2"/>
      <w:numFmt w:val="decimal"/>
      <w:lvlText w:val="%2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Liberation Serif" w:eastAsia="Times New Roman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  <w:strike w:val="0"/>
        <w:d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0000024"/>
    <w:multiLevelType w:val="multilevel"/>
    <w:tmpl w:val="38A8FB56"/>
    <w:name w:val="WW8Num36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00000025"/>
    <w:multiLevelType w:val="multilevel"/>
    <w:tmpl w:val="00000025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/>
        <w:iCs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7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0000026"/>
    <w:multiLevelType w:val="multilevel"/>
    <w:tmpl w:val="D3A883DA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strike w:val="0"/>
        <w:dstrike w:val="0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925"/>
        </w:tabs>
        <w:ind w:left="925" w:hanging="357"/>
      </w:pPr>
      <w:rPr>
        <w:rFonts w:ascii="Arial" w:hAnsi="Arial" w:cs="Aria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29"/>
    <w:multiLevelType w:val="multilevel"/>
    <w:tmpl w:val="1DE6536C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WenQuanYi Micro Hei" w:hAnsi="Arial" w:cs="Lohit Devanagari" w:hint="default"/>
        <w:iCs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trike w:val="0"/>
        <w:dstrike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trike w:val="0"/>
        <w:dstrike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trike w:val="0"/>
        <w:dstrike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trike w:val="0"/>
        <w:dstrike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trike w:val="0"/>
        <w:dstrike w:val="0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trike w:val="0"/>
        <w:dstrike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trike w:val="0"/>
        <w:dstrike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trike w:val="0"/>
        <w:dstrike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trike w:val="0"/>
        <w:dstrike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trike w:val="0"/>
        <w:dstrike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trike w:val="0"/>
        <w:dstrike w:val="0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trike w:val="0"/>
        <w:dstrike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trike w:val="0"/>
        <w:dstrike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trike w:val="0"/>
        <w:dstrike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trike w:val="0"/>
        <w:dstrike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trike w:val="0"/>
        <w:dstrike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trike w:val="0"/>
        <w:dstrike w:val="0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834"/>
        </w:tabs>
        <w:ind w:left="834" w:hanging="360"/>
      </w:pPr>
      <w:rPr>
        <w:rFonts w:ascii="Arial" w:hAnsi="Arial" w:cs="Arial" w:hint="default"/>
      </w:rPr>
    </w:lvl>
    <w:lvl w:ilvl="1">
      <w:start w:val="1"/>
      <w:numFmt w:val="bullet"/>
      <w:lvlText w:val="◦"/>
      <w:lvlJc w:val="left"/>
      <w:pPr>
        <w:tabs>
          <w:tab w:val="num" w:pos="1194"/>
        </w:tabs>
        <w:ind w:left="119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4"/>
        </w:tabs>
        <w:ind w:left="155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4"/>
        </w:tabs>
        <w:ind w:left="191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4"/>
        </w:tabs>
        <w:ind w:left="227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4"/>
        </w:tabs>
        <w:ind w:left="263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4"/>
        </w:tabs>
        <w:ind w:left="335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4"/>
        </w:tabs>
        <w:ind w:left="3714" w:hanging="360"/>
      </w:pPr>
      <w:rPr>
        <w:rFonts w:ascii="OpenSymbol" w:hAnsi="OpenSymbol" w:cs="OpenSymbol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834"/>
        </w:tabs>
        <w:ind w:left="834" w:hanging="360"/>
      </w:pPr>
      <w:rPr>
        <w:rFonts w:ascii="Arial" w:hAnsi="Arial" w:cs="Arial" w:hint="default"/>
      </w:rPr>
    </w:lvl>
    <w:lvl w:ilvl="1">
      <w:start w:val="1"/>
      <w:numFmt w:val="bullet"/>
      <w:lvlText w:val="◦"/>
      <w:lvlJc w:val="left"/>
      <w:pPr>
        <w:tabs>
          <w:tab w:val="num" w:pos="1194"/>
        </w:tabs>
        <w:ind w:left="1194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54"/>
        </w:tabs>
        <w:ind w:left="1554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914"/>
        </w:tabs>
        <w:ind w:left="191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4"/>
        </w:tabs>
        <w:ind w:left="2274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634"/>
        </w:tabs>
        <w:ind w:left="2634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4"/>
        </w:tabs>
        <w:ind w:left="3354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714"/>
        </w:tabs>
        <w:ind w:left="3714" w:hanging="360"/>
      </w:pPr>
      <w:rPr>
        <w:rFonts w:ascii="OpenSymbol" w:hAnsi="OpenSymbol" w:cs="Courier New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Liberation Sans" w:hAnsi="Liberation Sans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Liberation Sans" w:hAnsi="Liberation Sans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 w:hint="default"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Arial" w:hAnsi="Arial" w:cs="Arial" w:hint="default"/>
        <w:b w:val="0"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Arial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ascii="Arial" w:eastAsia="Arial" w:hAnsi="Arial" w:cs="Arial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Open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OpenSymbol"/>
        <w:strike w:val="0"/>
        <w:d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3" w15:restartNumberingAfterBreak="0">
    <w:nsid w:val="00000037"/>
    <w:multiLevelType w:val="multilevel"/>
    <w:tmpl w:val="00000037"/>
    <w:name w:val="WW8Num55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00000038"/>
    <w:multiLevelType w:val="multi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OpenSymbol"/>
        <w:strike w:val="0"/>
        <w:dstrike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6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0000003B"/>
    <w:multiLevelType w:val="multilevel"/>
    <w:tmpl w:val="0000003B"/>
    <w:name w:val="WW8Num59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)"/>
      <w:lvlJc w:val="left"/>
      <w:pPr>
        <w:tabs>
          <w:tab w:val="num" w:pos="1110"/>
        </w:tabs>
        <w:ind w:left="1110" w:hanging="360"/>
      </w:pPr>
      <w:rPr>
        <w:rFonts w:ascii="Arial" w:eastAsia="Arial Unicode MS" w:hAnsi="Arial" w:cs="Arial"/>
        <w:strike w:val="0"/>
        <w:dstrike w:val="0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Cs/>
        <w:sz w:val="22"/>
        <w:szCs w:val="22"/>
      </w:rPr>
    </w:lvl>
  </w:abstractNum>
  <w:abstractNum w:abstractNumId="61" w15:restartNumberingAfterBreak="0">
    <w:nsid w:val="0000003F"/>
    <w:multiLevelType w:val="multilevel"/>
    <w:tmpl w:val="0000003F"/>
    <w:name w:val="WW8Num6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 w15:restartNumberingAfterBreak="0">
    <w:nsid w:val="00000040"/>
    <w:multiLevelType w:val="singleLevel"/>
    <w:tmpl w:val="00000040"/>
    <w:name w:val="WW8Num64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eastAsia="DejaVu Sans" w:hAnsi="Arial" w:cs="Arial"/>
        <w:strike w:val="0"/>
        <w:dstrike w:val="0"/>
        <w:kern w:val="2"/>
        <w:sz w:val="22"/>
        <w:szCs w:val="22"/>
      </w:rPr>
    </w:lvl>
  </w:abstractNum>
  <w:abstractNum w:abstractNumId="63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64" w15:restartNumberingAfterBreak="0">
    <w:nsid w:val="00000042"/>
    <w:multiLevelType w:val="multilevel"/>
    <w:tmpl w:val="00000042"/>
    <w:name w:val="WW8Num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65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ascii="Arial" w:hAnsi="Arial" w:cs="Arial"/>
        <w:strike w:val="0"/>
        <w:d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  <w:rPr>
        <w:rFonts w:ascii="Arial" w:hAnsi="Arial" w:cs="Arial"/>
        <w:strike w:val="0"/>
        <w:dstrike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298"/>
        </w:tabs>
        <w:ind w:left="1298" w:hanging="360"/>
      </w:pPr>
      <w:rPr>
        <w:rFonts w:ascii="Arial" w:hAnsi="Arial" w:cs="Arial"/>
        <w:strike w:val="0"/>
        <w:dstrike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658"/>
        </w:tabs>
        <w:ind w:left="1658" w:hanging="360"/>
      </w:pPr>
      <w:rPr>
        <w:rFonts w:ascii="Arial" w:hAnsi="Arial" w:cs="Arial"/>
        <w:strike w:val="0"/>
        <w:dstrike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018"/>
        </w:tabs>
        <w:ind w:left="2018" w:hanging="360"/>
      </w:pPr>
      <w:rPr>
        <w:rFonts w:ascii="Arial" w:hAnsi="Arial" w:cs="Arial"/>
        <w:strike w:val="0"/>
        <w:dstrike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378"/>
        </w:tabs>
        <w:ind w:left="2378" w:hanging="360"/>
      </w:pPr>
      <w:rPr>
        <w:rFonts w:ascii="Arial" w:hAnsi="Arial" w:cs="Arial"/>
        <w:strike w:val="0"/>
        <w:dstrike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38"/>
        </w:tabs>
        <w:ind w:left="2738" w:hanging="360"/>
      </w:pPr>
      <w:rPr>
        <w:rFonts w:ascii="Arial" w:hAnsi="Arial" w:cs="Arial"/>
        <w:strike w:val="0"/>
        <w:dstrike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098"/>
        </w:tabs>
        <w:ind w:left="3098" w:hanging="360"/>
      </w:pPr>
      <w:rPr>
        <w:rFonts w:ascii="Arial" w:hAnsi="Arial" w:cs="Arial"/>
        <w:strike w:val="0"/>
        <w:dstrike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458"/>
        </w:tabs>
        <w:ind w:left="3458" w:hanging="360"/>
      </w:pPr>
      <w:rPr>
        <w:rFonts w:ascii="Arial" w:hAnsi="Arial" w:cs="Arial"/>
        <w:strike w:val="0"/>
        <w:dstrike w:val="0"/>
        <w:sz w:val="22"/>
        <w:szCs w:val="22"/>
      </w:rPr>
    </w:lvl>
  </w:abstractNum>
  <w:abstractNum w:abstractNumId="66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trike w:val="0"/>
        <w:dstrike w:val="0"/>
        <w:sz w:val="22"/>
        <w:szCs w:val="22"/>
      </w:rPr>
    </w:lvl>
  </w:abstractNum>
  <w:abstractNum w:abstractNumId="67" w15:restartNumberingAfterBreak="0">
    <w:nsid w:val="00000045"/>
    <w:multiLevelType w:val="singleLevel"/>
    <w:tmpl w:val="00000045"/>
    <w:name w:val="WW8Num69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</w:abstractNum>
  <w:abstractNum w:abstractNumId="68" w15:restartNumberingAfterBreak="0">
    <w:nsid w:val="00000046"/>
    <w:multiLevelType w:val="singleLevel"/>
    <w:tmpl w:val="00000046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69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1020" w:hanging="360"/>
      </w:pPr>
      <w:rPr>
        <w:rFonts w:ascii="Arial" w:hAnsi="Arial" w:cs="Arial"/>
        <w:bCs/>
        <w:color w:val="000000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strike w:val="0"/>
        <w:dstrike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1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)"/>
      <w:lvlJc w:val="left"/>
      <w:pPr>
        <w:tabs>
          <w:tab w:val="num" w:pos="-391"/>
        </w:tabs>
        <w:ind w:left="644" w:hanging="360"/>
      </w:pPr>
      <w:rPr>
        <w:rFonts w:ascii="Arial" w:hAnsi="Arial" w:cs="Arial" w:hint="default"/>
        <w:bCs/>
        <w:color w:val="000000"/>
        <w:sz w:val="22"/>
        <w:szCs w:val="22"/>
      </w:rPr>
    </w:lvl>
  </w:abstractNum>
  <w:abstractNum w:abstractNumId="72" w15:restartNumberingAfterBreak="0">
    <w:nsid w:val="0000004A"/>
    <w:multiLevelType w:val="singleLevel"/>
    <w:tmpl w:val="0000004A"/>
    <w:name w:val="WW8Num7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trike w:val="0"/>
        <w:dstrike w:val="0"/>
        <w:sz w:val="22"/>
        <w:szCs w:val="22"/>
      </w:rPr>
    </w:lvl>
  </w:abstractNum>
  <w:abstractNum w:abstractNumId="73" w15:restartNumberingAfterBreak="0">
    <w:nsid w:val="0000004B"/>
    <w:multiLevelType w:val="multilevel"/>
    <w:tmpl w:val="0000004B"/>
    <w:name w:val="WW8Num75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ascii="Arial" w:eastAsia="Arial Unicode MS" w:hAnsi="Arial" w:cs="Arial" w:hint="default"/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4" w15:restartNumberingAfterBreak="0">
    <w:nsid w:val="0000004C"/>
    <w:multiLevelType w:val="multi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5" w15:restartNumberingAfterBreak="0">
    <w:nsid w:val="0000004D"/>
    <w:multiLevelType w:val="multilevel"/>
    <w:tmpl w:val="0000004D"/>
    <w:name w:val="WW8Num7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0000004E"/>
    <w:multiLevelType w:val="multilevel"/>
    <w:tmpl w:val="0000004E"/>
    <w:name w:val="WW8Num7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7" w15:restartNumberingAfterBreak="0">
    <w:nsid w:val="0000004F"/>
    <w:multiLevelType w:val="multi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00000050"/>
    <w:multiLevelType w:val="multilevel"/>
    <w:tmpl w:val="00000050"/>
    <w:name w:val="WW8Num80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Arial" w:hAnsi="Arial" w:cs="Arial"/>
        <w:strike w:val="0"/>
        <w:dstrike w:val="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00000051"/>
    <w:multiLevelType w:val="multi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trike w:val="0"/>
        <w:d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8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eastAsia="Times New Roman" w:hAnsi="Arial" w:cs="Arial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81" w15:restartNumberingAfterBreak="0">
    <w:nsid w:val="00000053"/>
    <w:multiLevelType w:val="multi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strike w:val="0"/>
        <w:dstrike w:val="0"/>
        <w:color w:val="000000"/>
        <w:sz w:val="22"/>
        <w:szCs w:val="22"/>
      </w:rPr>
    </w:lvl>
    <w:lvl w:ilvl="1">
      <w:start w:val="2"/>
      <w:numFmt w:val="decimal"/>
      <w:lvlText w:val="%2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00000054"/>
    <w:multiLevelType w:val="multi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 w15:restartNumberingAfterBreak="0">
    <w:nsid w:val="00000055"/>
    <w:multiLevelType w:val="multilevel"/>
    <w:tmpl w:val="00000055"/>
    <w:name w:val="WW8Num85"/>
    <w:lvl w:ilvl="0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8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/>
        <w:strike w:val="0"/>
        <w:d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5" w15:restartNumberingAfterBreak="0">
    <w:nsid w:val="0029484E"/>
    <w:multiLevelType w:val="multilevel"/>
    <w:tmpl w:val="F3CA37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iCs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7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6" w15:restartNumberingAfterBreak="0">
    <w:nsid w:val="05CF0335"/>
    <w:multiLevelType w:val="hybridMultilevel"/>
    <w:tmpl w:val="4CF4B4CC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05ED0DF8"/>
    <w:multiLevelType w:val="hybridMultilevel"/>
    <w:tmpl w:val="3E92B9CC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05F11984"/>
    <w:multiLevelType w:val="multilevel"/>
    <w:tmpl w:val="9B72D3AC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/>
        <w:iCs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strike w:val="0"/>
      </w:rPr>
    </w:lvl>
    <w:lvl w:ilvl="2">
      <w:start w:val="7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061C127B"/>
    <w:multiLevelType w:val="hybridMultilevel"/>
    <w:tmpl w:val="3A8ED174"/>
    <w:name w:val="WW8Num4122"/>
    <w:lvl w:ilvl="0" w:tplc="BCC8D572">
      <w:start w:val="5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AE20A05"/>
    <w:multiLevelType w:val="singleLevel"/>
    <w:tmpl w:val="6ACC8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92" w15:restartNumberingAfterBreak="0">
    <w:nsid w:val="1B610E57"/>
    <w:multiLevelType w:val="hybridMultilevel"/>
    <w:tmpl w:val="C8806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E4B5DC5"/>
    <w:multiLevelType w:val="singleLevel"/>
    <w:tmpl w:val="0000001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/>
      </w:rPr>
    </w:lvl>
  </w:abstractNum>
  <w:abstractNum w:abstractNumId="94" w15:restartNumberingAfterBreak="0">
    <w:nsid w:val="1F262B19"/>
    <w:multiLevelType w:val="multilevel"/>
    <w:tmpl w:val="00000028"/>
    <w:lvl w:ilvl="0">
      <w:start w:val="1"/>
      <w:numFmt w:val="decimal"/>
      <w:lvlText w:val="%1)"/>
      <w:lvlJc w:val="left"/>
      <w:pPr>
        <w:tabs>
          <w:tab w:val="num" w:pos="925"/>
        </w:tabs>
        <w:ind w:left="925" w:hanging="357"/>
      </w:pPr>
      <w:rPr>
        <w:rFonts w:ascii="Arial" w:hAnsi="Arial" w:cs="Aria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5" w15:restartNumberingAfterBreak="0">
    <w:nsid w:val="22204C70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295"/>
        </w:tabs>
        <w:ind w:left="357" w:hanging="357"/>
      </w:pPr>
      <w:rPr>
        <w:rFonts w:ascii="Arial" w:hAnsi="Arial" w:cs="Arial"/>
        <w:strike w:val="0"/>
        <w:dstrike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2569636E"/>
    <w:multiLevelType w:val="hybridMultilevel"/>
    <w:tmpl w:val="7C0A3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63C08D3"/>
    <w:multiLevelType w:val="hybridMultilevel"/>
    <w:tmpl w:val="52CCE69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26C044AB"/>
    <w:multiLevelType w:val="hybridMultilevel"/>
    <w:tmpl w:val="0F628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DEA33CF"/>
    <w:multiLevelType w:val="hybridMultilevel"/>
    <w:tmpl w:val="9CCCB4C8"/>
    <w:name w:val="WW8Num41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0" w15:restartNumberingAfterBreak="0">
    <w:nsid w:val="30CF3245"/>
    <w:multiLevelType w:val="hybridMultilevel"/>
    <w:tmpl w:val="65E439A2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3250556C"/>
    <w:multiLevelType w:val="multilevel"/>
    <w:tmpl w:val="0316E422"/>
    <w:name w:val="WW8Num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iCs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2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2" w15:restartNumberingAfterBreak="0">
    <w:nsid w:val="35886CB3"/>
    <w:multiLevelType w:val="multilevel"/>
    <w:tmpl w:val="A5901DF4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3" w15:restartNumberingAfterBreak="0">
    <w:nsid w:val="36290842"/>
    <w:multiLevelType w:val="hybridMultilevel"/>
    <w:tmpl w:val="F6304A28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36337609"/>
    <w:multiLevelType w:val="multilevel"/>
    <w:tmpl w:val="37565926"/>
    <w:name w:val="WW8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iCs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Letter"/>
      <w:lvlText w:val="%3)"/>
      <w:lvlJc w:val="left"/>
      <w:pPr>
        <w:tabs>
          <w:tab w:val="num" w:pos="357"/>
        </w:tabs>
        <w:ind w:left="357" w:hanging="35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396B6C51"/>
    <w:multiLevelType w:val="hybridMultilevel"/>
    <w:tmpl w:val="73F045F4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39EC5374"/>
    <w:multiLevelType w:val="hybridMultilevel"/>
    <w:tmpl w:val="7B68DFEC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3DE37672"/>
    <w:multiLevelType w:val="hybridMultilevel"/>
    <w:tmpl w:val="A80AFF5C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EE2006C"/>
    <w:multiLevelType w:val="hybridMultilevel"/>
    <w:tmpl w:val="EBD25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63C60033"/>
    <w:multiLevelType w:val="hybridMultilevel"/>
    <w:tmpl w:val="8C308670"/>
    <w:name w:val="WW8Num38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13" w15:restartNumberingAfterBreak="0">
    <w:nsid w:val="70F128D6"/>
    <w:multiLevelType w:val="multilevel"/>
    <w:tmpl w:val="6CBCE4B0"/>
    <w:name w:val="WW8Num38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iCs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2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4" w15:restartNumberingAfterBreak="0">
    <w:nsid w:val="76E456C5"/>
    <w:multiLevelType w:val="hybridMultilevel"/>
    <w:tmpl w:val="F06CE168"/>
    <w:lvl w:ilvl="0" w:tplc="69D44860">
      <w:start w:val="1"/>
      <w:numFmt w:val="decimal"/>
      <w:pStyle w:val="Ustp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CA349F9"/>
    <w:multiLevelType w:val="hybridMultilevel"/>
    <w:tmpl w:val="455C421A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7EDD2A6B"/>
    <w:multiLevelType w:val="hybridMultilevel"/>
    <w:tmpl w:val="F3F6D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FC46474"/>
    <w:multiLevelType w:val="hybridMultilevel"/>
    <w:tmpl w:val="2AC8C376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4"/>
  </w:num>
  <w:num w:numId="2">
    <w:abstractNumId w:val="90"/>
  </w:num>
  <w:num w:numId="3">
    <w:abstractNumId w:val="114"/>
    <w:lvlOverride w:ilvl="0">
      <w:startOverride w:val="1"/>
    </w:lvlOverride>
  </w:num>
  <w:num w:numId="4">
    <w:abstractNumId w:val="90"/>
  </w:num>
  <w:num w:numId="5">
    <w:abstractNumId w:val="110"/>
  </w:num>
  <w:num w:numId="6">
    <w:abstractNumId w:val="112"/>
  </w:num>
  <w:num w:numId="7">
    <w:abstractNumId w:val="108"/>
  </w:num>
  <w:num w:numId="8">
    <w:abstractNumId w:val="114"/>
    <w:lvlOverride w:ilvl="0">
      <w:startOverride w:val="1"/>
    </w:lvlOverride>
  </w:num>
  <w:num w:numId="9">
    <w:abstractNumId w:val="90"/>
    <w:lvlOverride w:ilvl="0">
      <w:startOverride w:val="1"/>
    </w:lvlOverride>
  </w:num>
  <w:num w:numId="10">
    <w:abstractNumId w:val="114"/>
    <w:lvlOverride w:ilvl="0">
      <w:startOverride w:val="1"/>
    </w:lvlOverride>
  </w:num>
  <w:num w:numId="11">
    <w:abstractNumId w:val="114"/>
    <w:lvlOverride w:ilvl="0">
      <w:startOverride w:val="1"/>
    </w:lvlOverride>
  </w:num>
  <w:num w:numId="12">
    <w:abstractNumId w:val="90"/>
    <w:lvlOverride w:ilvl="0">
      <w:startOverride w:val="1"/>
    </w:lvlOverride>
  </w:num>
  <w:num w:numId="13">
    <w:abstractNumId w:val="90"/>
    <w:lvlOverride w:ilvl="0">
      <w:startOverride w:val="1"/>
    </w:lvlOverride>
  </w:num>
  <w:num w:numId="14">
    <w:abstractNumId w:val="114"/>
    <w:lvlOverride w:ilvl="0">
      <w:startOverride w:val="1"/>
    </w:lvlOverride>
  </w:num>
  <w:num w:numId="15">
    <w:abstractNumId w:val="90"/>
    <w:lvlOverride w:ilvl="0">
      <w:startOverride w:val="1"/>
    </w:lvlOverride>
  </w:num>
  <w:num w:numId="16">
    <w:abstractNumId w:val="114"/>
    <w:lvlOverride w:ilvl="0">
      <w:startOverride w:val="1"/>
    </w:lvlOverride>
  </w:num>
  <w:num w:numId="17">
    <w:abstractNumId w:val="90"/>
    <w:lvlOverride w:ilvl="0">
      <w:startOverride w:val="1"/>
    </w:lvlOverride>
  </w:num>
  <w:num w:numId="18">
    <w:abstractNumId w:val="114"/>
    <w:lvlOverride w:ilvl="0">
      <w:startOverride w:val="1"/>
    </w:lvlOverride>
  </w:num>
  <w:num w:numId="19">
    <w:abstractNumId w:val="90"/>
    <w:lvlOverride w:ilvl="0">
      <w:startOverride w:val="1"/>
    </w:lvlOverride>
  </w:num>
  <w:num w:numId="20">
    <w:abstractNumId w:val="114"/>
    <w:lvlOverride w:ilvl="0">
      <w:startOverride w:val="1"/>
    </w:lvlOverride>
  </w:num>
  <w:num w:numId="21">
    <w:abstractNumId w:val="114"/>
    <w:lvlOverride w:ilvl="0">
      <w:startOverride w:val="1"/>
    </w:lvlOverride>
  </w:num>
  <w:num w:numId="22">
    <w:abstractNumId w:val="114"/>
    <w:lvlOverride w:ilvl="0">
      <w:startOverride w:val="1"/>
    </w:lvlOverride>
  </w:num>
  <w:num w:numId="23">
    <w:abstractNumId w:val="90"/>
    <w:lvlOverride w:ilvl="0">
      <w:startOverride w:val="1"/>
    </w:lvlOverride>
  </w:num>
  <w:num w:numId="24">
    <w:abstractNumId w:val="114"/>
    <w:lvlOverride w:ilvl="0">
      <w:startOverride w:val="1"/>
    </w:lvlOverride>
  </w:num>
  <w:num w:numId="25">
    <w:abstractNumId w:val="114"/>
    <w:lvlOverride w:ilvl="0">
      <w:startOverride w:val="1"/>
    </w:lvlOverride>
  </w:num>
  <w:num w:numId="26">
    <w:abstractNumId w:val="90"/>
    <w:lvlOverride w:ilvl="0">
      <w:startOverride w:val="1"/>
    </w:lvlOverride>
  </w:num>
  <w:num w:numId="27">
    <w:abstractNumId w:val="114"/>
    <w:lvlOverride w:ilvl="0">
      <w:startOverride w:val="1"/>
    </w:lvlOverride>
  </w:num>
  <w:num w:numId="28">
    <w:abstractNumId w:val="114"/>
    <w:lvlOverride w:ilvl="0">
      <w:startOverride w:val="1"/>
    </w:lvlOverride>
  </w:num>
  <w:num w:numId="29">
    <w:abstractNumId w:val="90"/>
    <w:lvlOverride w:ilvl="0">
      <w:startOverride w:val="1"/>
    </w:lvlOverride>
  </w:num>
  <w:num w:numId="30">
    <w:abstractNumId w:val="90"/>
    <w:lvlOverride w:ilvl="0">
      <w:startOverride w:val="1"/>
    </w:lvlOverride>
  </w:num>
  <w:num w:numId="31">
    <w:abstractNumId w:val="90"/>
    <w:lvlOverride w:ilvl="0">
      <w:startOverride w:val="1"/>
    </w:lvlOverride>
  </w:num>
  <w:num w:numId="32">
    <w:abstractNumId w:val="90"/>
    <w:lvlOverride w:ilvl="0">
      <w:startOverride w:val="1"/>
    </w:lvlOverride>
  </w:num>
  <w:num w:numId="33">
    <w:abstractNumId w:val="114"/>
    <w:lvlOverride w:ilvl="0">
      <w:startOverride w:val="1"/>
    </w:lvlOverride>
  </w:num>
  <w:num w:numId="34">
    <w:abstractNumId w:val="90"/>
    <w:lvlOverride w:ilvl="0">
      <w:startOverride w:val="1"/>
    </w:lvlOverride>
  </w:num>
  <w:num w:numId="35">
    <w:abstractNumId w:val="114"/>
    <w:lvlOverride w:ilvl="0">
      <w:startOverride w:val="1"/>
    </w:lvlOverride>
  </w:num>
  <w:num w:numId="36">
    <w:abstractNumId w:val="90"/>
    <w:lvlOverride w:ilvl="0">
      <w:startOverride w:val="1"/>
    </w:lvlOverride>
  </w:num>
  <w:num w:numId="37">
    <w:abstractNumId w:val="90"/>
    <w:lvlOverride w:ilvl="0">
      <w:startOverride w:val="1"/>
    </w:lvlOverride>
  </w:num>
  <w:num w:numId="38">
    <w:abstractNumId w:val="62"/>
  </w:num>
  <w:num w:numId="39">
    <w:abstractNumId w:val="114"/>
    <w:lvlOverride w:ilvl="0">
      <w:startOverride w:val="1"/>
    </w:lvlOverride>
  </w:num>
  <w:num w:numId="40">
    <w:abstractNumId w:val="90"/>
    <w:lvlOverride w:ilvl="0">
      <w:startOverride w:val="1"/>
    </w:lvlOverride>
  </w:num>
  <w:num w:numId="41">
    <w:abstractNumId w:val="90"/>
    <w:lvlOverride w:ilvl="0">
      <w:startOverride w:val="1"/>
    </w:lvlOverride>
  </w:num>
  <w:num w:numId="42">
    <w:abstractNumId w:val="90"/>
    <w:lvlOverride w:ilvl="0">
      <w:startOverride w:val="1"/>
    </w:lvlOverride>
  </w:num>
  <w:num w:numId="43">
    <w:abstractNumId w:val="110"/>
    <w:lvlOverride w:ilvl="0">
      <w:startOverride w:val="1"/>
    </w:lvlOverride>
  </w:num>
  <w:num w:numId="44">
    <w:abstractNumId w:val="114"/>
    <w:lvlOverride w:ilvl="0">
      <w:startOverride w:val="1"/>
    </w:lvlOverride>
  </w:num>
  <w:num w:numId="45">
    <w:abstractNumId w:val="114"/>
    <w:lvlOverride w:ilvl="0">
      <w:startOverride w:val="1"/>
    </w:lvlOverride>
  </w:num>
  <w:num w:numId="46">
    <w:abstractNumId w:val="114"/>
    <w:lvlOverride w:ilvl="0">
      <w:startOverride w:val="1"/>
    </w:lvlOverride>
  </w:num>
  <w:num w:numId="47">
    <w:abstractNumId w:val="114"/>
    <w:lvlOverride w:ilvl="0">
      <w:startOverride w:val="1"/>
    </w:lvlOverride>
  </w:num>
  <w:num w:numId="48">
    <w:abstractNumId w:val="90"/>
    <w:lvlOverride w:ilvl="0">
      <w:startOverride w:val="1"/>
    </w:lvlOverride>
  </w:num>
  <w:num w:numId="49">
    <w:abstractNumId w:val="90"/>
    <w:lvlOverride w:ilvl="0">
      <w:startOverride w:val="1"/>
    </w:lvlOverride>
  </w:num>
  <w:num w:numId="50">
    <w:abstractNumId w:val="114"/>
    <w:lvlOverride w:ilvl="0">
      <w:startOverride w:val="1"/>
    </w:lvlOverride>
  </w:num>
  <w:num w:numId="51">
    <w:abstractNumId w:val="90"/>
    <w:lvlOverride w:ilvl="0">
      <w:startOverride w:val="1"/>
    </w:lvlOverride>
  </w:num>
  <w:num w:numId="52">
    <w:abstractNumId w:val="90"/>
    <w:lvlOverride w:ilvl="0">
      <w:startOverride w:val="1"/>
    </w:lvlOverride>
  </w:num>
  <w:num w:numId="53">
    <w:abstractNumId w:val="114"/>
    <w:lvlOverride w:ilvl="0">
      <w:startOverride w:val="1"/>
    </w:lvlOverride>
  </w:num>
  <w:num w:numId="54">
    <w:abstractNumId w:val="114"/>
    <w:lvlOverride w:ilvl="0">
      <w:startOverride w:val="1"/>
    </w:lvlOverride>
  </w:num>
  <w:num w:numId="55">
    <w:abstractNumId w:val="90"/>
    <w:lvlOverride w:ilvl="0">
      <w:startOverride w:val="1"/>
    </w:lvlOverride>
  </w:num>
  <w:num w:numId="56">
    <w:abstractNumId w:val="90"/>
    <w:lvlOverride w:ilvl="0">
      <w:startOverride w:val="1"/>
    </w:lvlOverride>
  </w:num>
  <w:num w:numId="57">
    <w:abstractNumId w:val="90"/>
    <w:lvlOverride w:ilvl="0">
      <w:startOverride w:val="1"/>
    </w:lvlOverride>
  </w:num>
  <w:num w:numId="58">
    <w:abstractNumId w:val="114"/>
    <w:lvlOverride w:ilvl="0">
      <w:startOverride w:val="1"/>
    </w:lvlOverride>
  </w:num>
  <w:num w:numId="59">
    <w:abstractNumId w:val="114"/>
    <w:lvlOverride w:ilvl="0">
      <w:startOverride w:val="1"/>
    </w:lvlOverride>
  </w:num>
  <w:num w:numId="60">
    <w:abstractNumId w:val="114"/>
    <w:lvlOverride w:ilvl="0">
      <w:startOverride w:val="1"/>
    </w:lvlOverride>
  </w:num>
  <w:num w:numId="61">
    <w:abstractNumId w:val="114"/>
    <w:lvlOverride w:ilvl="0">
      <w:startOverride w:val="1"/>
    </w:lvlOverride>
  </w:num>
  <w:num w:numId="62">
    <w:abstractNumId w:val="114"/>
    <w:lvlOverride w:ilvl="0">
      <w:startOverride w:val="1"/>
    </w:lvlOverride>
  </w:num>
  <w:num w:numId="63">
    <w:abstractNumId w:val="35"/>
  </w:num>
  <w:num w:numId="64">
    <w:abstractNumId w:val="39"/>
  </w:num>
  <w:num w:numId="65">
    <w:abstractNumId w:val="41"/>
  </w:num>
  <w:num w:numId="66">
    <w:abstractNumId w:val="105"/>
  </w:num>
  <w:num w:numId="67">
    <w:abstractNumId w:val="106"/>
  </w:num>
  <w:num w:numId="68">
    <w:abstractNumId w:val="86"/>
  </w:num>
  <w:num w:numId="69">
    <w:abstractNumId w:val="103"/>
  </w:num>
  <w:num w:numId="70">
    <w:abstractNumId w:val="115"/>
  </w:num>
  <w:num w:numId="71">
    <w:abstractNumId w:val="114"/>
    <w:lvlOverride w:ilvl="0">
      <w:startOverride w:val="1"/>
    </w:lvlOverride>
  </w:num>
  <w:num w:numId="72">
    <w:abstractNumId w:val="114"/>
    <w:lvlOverride w:ilvl="0">
      <w:startOverride w:val="1"/>
    </w:lvlOverride>
  </w:num>
  <w:num w:numId="73">
    <w:abstractNumId w:val="37"/>
  </w:num>
  <w:num w:numId="74">
    <w:abstractNumId w:val="42"/>
  </w:num>
  <w:num w:numId="75">
    <w:abstractNumId w:val="43"/>
  </w:num>
  <w:num w:numId="76">
    <w:abstractNumId w:val="44"/>
  </w:num>
  <w:num w:numId="77">
    <w:abstractNumId w:val="45"/>
  </w:num>
  <w:num w:numId="78">
    <w:abstractNumId w:val="100"/>
  </w:num>
  <w:num w:numId="79">
    <w:abstractNumId w:val="107"/>
  </w:num>
  <w:num w:numId="80">
    <w:abstractNumId w:val="87"/>
  </w:num>
  <w:num w:numId="81">
    <w:abstractNumId w:val="117"/>
  </w:num>
  <w:num w:numId="82">
    <w:abstractNumId w:val="114"/>
    <w:lvlOverride w:ilvl="0">
      <w:startOverride w:val="1"/>
    </w:lvlOverride>
  </w:num>
  <w:num w:numId="83">
    <w:abstractNumId w:val="90"/>
    <w:lvlOverride w:ilvl="0">
      <w:startOverride w:val="1"/>
    </w:lvlOverride>
  </w:num>
  <w:num w:numId="84">
    <w:abstractNumId w:val="114"/>
  </w:num>
  <w:num w:numId="85">
    <w:abstractNumId w:val="114"/>
    <w:lvlOverride w:ilvl="0">
      <w:startOverride w:val="2"/>
    </w:lvlOverride>
  </w:num>
  <w:num w:numId="86">
    <w:abstractNumId w:val="114"/>
    <w:lvlOverride w:ilvl="0">
      <w:startOverride w:val="1"/>
    </w:lvlOverride>
  </w:num>
  <w:num w:numId="87">
    <w:abstractNumId w:val="114"/>
    <w:lvlOverride w:ilvl="0">
      <w:startOverride w:val="1"/>
    </w:lvlOverride>
  </w:num>
  <w:num w:numId="88">
    <w:abstractNumId w:val="114"/>
    <w:lvlOverride w:ilvl="0">
      <w:startOverride w:val="1"/>
    </w:lvlOverride>
  </w:num>
  <w:num w:numId="89">
    <w:abstractNumId w:val="90"/>
    <w:lvlOverride w:ilvl="0">
      <w:startOverride w:val="1"/>
    </w:lvlOverride>
  </w:num>
  <w:num w:numId="90">
    <w:abstractNumId w:val="114"/>
    <w:lvlOverride w:ilvl="0">
      <w:startOverride w:val="1"/>
    </w:lvlOverride>
  </w:num>
  <w:num w:numId="91">
    <w:abstractNumId w:val="114"/>
    <w:lvlOverride w:ilvl="0">
      <w:startOverride w:val="1"/>
    </w:lvlOverride>
  </w:num>
  <w:num w:numId="92">
    <w:abstractNumId w:val="90"/>
    <w:lvlOverride w:ilvl="0">
      <w:startOverride w:val="1"/>
    </w:lvlOverride>
  </w:num>
  <w:num w:numId="93">
    <w:abstractNumId w:val="88"/>
  </w:num>
  <w:num w:numId="94">
    <w:abstractNumId w:val="99"/>
  </w:num>
  <w:num w:numId="95">
    <w:abstractNumId w:val="85"/>
  </w:num>
  <w:num w:numId="96">
    <w:abstractNumId w:val="104"/>
  </w:num>
  <w:num w:numId="97">
    <w:abstractNumId w:val="101"/>
  </w:num>
  <w:num w:numId="98">
    <w:abstractNumId w:val="89"/>
  </w:num>
  <w:num w:numId="99">
    <w:abstractNumId w:val="111"/>
  </w:num>
  <w:num w:numId="100">
    <w:abstractNumId w:val="91"/>
  </w:num>
  <w:num w:numId="101">
    <w:abstractNumId w:val="93"/>
  </w:num>
  <w:num w:numId="102">
    <w:abstractNumId w:val="102"/>
  </w:num>
  <w:num w:numId="103">
    <w:abstractNumId w:val="94"/>
  </w:num>
  <w:num w:numId="104">
    <w:abstractNumId w:val="95"/>
  </w:num>
  <w:num w:numId="105">
    <w:abstractNumId w:val="114"/>
    <w:lvlOverride w:ilvl="0">
      <w:startOverride w:val="1"/>
    </w:lvlOverride>
  </w:num>
  <w:num w:numId="106">
    <w:abstractNumId w:val="90"/>
    <w:lvlOverride w:ilvl="0">
      <w:startOverride w:val="1"/>
    </w:lvlOverride>
  </w:num>
  <w:num w:numId="107">
    <w:abstractNumId w:val="114"/>
    <w:lvlOverride w:ilvl="0">
      <w:startOverride w:val="1"/>
    </w:lvlOverride>
  </w:num>
  <w:num w:numId="108">
    <w:abstractNumId w:val="114"/>
    <w:lvlOverride w:ilvl="0">
      <w:startOverride w:val="1"/>
    </w:lvlOverride>
  </w:num>
  <w:num w:numId="109">
    <w:abstractNumId w:val="90"/>
    <w:lvlOverride w:ilvl="0">
      <w:startOverride w:val="1"/>
    </w:lvlOverride>
  </w:num>
  <w:num w:numId="110">
    <w:abstractNumId w:val="114"/>
    <w:lvlOverride w:ilvl="0">
      <w:startOverride w:val="1"/>
    </w:lvlOverride>
  </w:num>
  <w:num w:numId="111">
    <w:abstractNumId w:val="114"/>
    <w:lvlOverride w:ilvl="0">
      <w:startOverride w:val="1"/>
    </w:lvlOverride>
  </w:num>
  <w:num w:numId="112">
    <w:abstractNumId w:val="114"/>
    <w:lvlOverride w:ilvl="0">
      <w:startOverride w:val="1"/>
    </w:lvlOverride>
  </w:num>
  <w:num w:numId="113">
    <w:abstractNumId w:val="114"/>
    <w:lvlOverride w:ilvl="0">
      <w:startOverride w:val="1"/>
    </w:lvlOverride>
  </w:num>
  <w:num w:numId="114">
    <w:abstractNumId w:val="114"/>
    <w:lvlOverride w:ilvl="0">
      <w:startOverride w:val="1"/>
    </w:lvlOverride>
  </w:num>
  <w:num w:numId="115">
    <w:abstractNumId w:val="116"/>
  </w:num>
  <w:num w:numId="116">
    <w:abstractNumId w:val="97"/>
  </w:num>
  <w:num w:numId="117">
    <w:abstractNumId w:val="92"/>
  </w:num>
  <w:num w:numId="118">
    <w:abstractNumId w:val="109"/>
  </w:num>
  <w:num w:numId="119">
    <w:abstractNumId w:val="96"/>
  </w:num>
  <w:num w:numId="120">
    <w:abstractNumId w:val="98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37BB0"/>
    <w:rsid w:val="000F0FCE"/>
    <w:rsid w:val="000F1051"/>
    <w:rsid w:val="000F3F32"/>
    <w:rsid w:val="00122B7F"/>
    <w:rsid w:val="0012600A"/>
    <w:rsid w:val="001270C9"/>
    <w:rsid w:val="00132BC6"/>
    <w:rsid w:val="00156108"/>
    <w:rsid w:val="00165D13"/>
    <w:rsid w:val="00172BB0"/>
    <w:rsid w:val="00183481"/>
    <w:rsid w:val="0019321B"/>
    <w:rsid w:val="001B610A"/>
    <w:rsid w:val="001C4F26"/>
    <w:rsid w:val="001E781B"/>
    <w:rsid w:val="00200086"/>
    <w:rsid w:val="00221423"/>
    <w:rsid w:val="00230997"/>
    <w:rsid w:val="00235585"/>
    <w:rsid w:val="00266810"/>
    <w:rsid w:val="002749B0"/>
    <w:rsid w:val="002A207A"/>
    <w:rsid w:val="002A4406"/>
    <w:rsid w:val="002B24BF"/>
    <w:rsid w:val="002C446D"/>
    <w:rsid w:val="002C7018"/>
    <w:rsid w:val="002D0E52"/>
    <w:rsid w:val="003315D9"/>
    <w:rsid w:val="00344B88"/>
    <w:rsid w:val="00360C95"/>
    <w:rsid w:val="00366C2F"/>
    <w:rsid w:val="003938E2"/>
    <w:rsid w:val="003A4533"/>
    <w:rsid w:val="003D277D"/>
    <w:rsid w:val="00412DA8"/>
    <w:rsid w:val="0046748E"/>
    <w:rsid w:val="00471DB1"/>
    <w:rsid w:val="004A1B80"/>
    <w:rsid w:val="004A2711"/>
    <w:rsid w:val="004C3A6A"/>
    <w:rsid w:val="004D7322"/>
    <w:rsid w:val="004E7672"/>
    <w:rsid w:val="004F1A73"/>
    <w:rsid w:val="005211EE"/>
    <w:rsid w:val="005A3D6B"/>
    <w:rsid w:val="005E11EA"/>
    <w:rsid w:val="005E2C41"/>
    <w:rsid w:val="006075D1"/>
    <w:rsid w:val="00616FD3"/>
    <w:rsid w:val="00637845"/>
    <w:rsid w:val="00663912"/>
    <w:rsid w:val="0067512F"/>
    <w:rsid w:val="006923BB"/>
    <w:rsid w:val="006A0CE9"/>
    <w:rsid w:val="006B47F1"/>
    <w:rsid w:val="006D0700"/>
    <w:rsid w:val="006E7D3B"/>
    <w:rsid w:val="00712EB3"/>
    <w:rsid w:val="007545B5"/>
    <w:rsid w:val="007806B6"/>
    <w:rsid w:val="007A53FE"/>
    <w:rsid w:val="007B39DB"/>
    <w:rsid w:val="007B5804"/>
    <w:rsid w:val="007C05F7"/>
    <w:rsid w:val="007D4D52"/>
    <w:rsid w:val="007E431B"/>
    <w:rsid w:val="00830D84"/>
    <w:rsid w:val="00836D4A"/>
    <w:rsid w:val="0087702F"/>
    <w:rsid w:val="008C1719"/>
    <w:rsid w:val="008C3708"/>
    <w:rsid w:val="008D3E9C"/>
    <w:rsid w:val="008E7822"/>
    <w:rsid w:val="008F10ED"/>
    <w:rsid w:val="008F7378"/>
    <w:rsid w:val="00907129"/>
    <w:rsid w:val="009321D3"/>
    <w:rsid w:val="00932E08"/>
    <w:rsid w:val="00936D2F"/>
    <w:rsid w:val="00942631"/>
    <w:rsid w:val="00962E69"/>
    <w:rsid w:val="00965C54"/>
    <w:rsid w:val="0097517A"/>
    <w:rsid w:val="00990001"/>
    <w:rsid w:val="009934AC"/>
    <w:rsid w:val="009A607B"/>
    <w:rsid w:val="009B0EE0"/>
    <w:rsid w:val="009B1250"/>
    <w:rsid w:val="009D3D61"/>
    <w:rsid w:val="009E4D48"/>
    <w:rsid w:val="009F634A"/>
    <w:rsid w:val="00A16013"/>
    <w:rsid w:val="00A17563"/>
    <w:rsid w:val="00A22302"/>
    <w:rsid w:val="00A4645F"/>
    <w:rsid w:val="00A573AC"/>
    <w:rsid w:val="00A9120C"/>
    <w:rsid w:val="00B02478"/>
    <w:rsid w:val="00B0485D"/>
    <w:rsid w:val="00B142A7"/>
    <w:rsid w:val="00B14429"/>
    <w:rsid w:val="00B21364"/>
    <w:rsid w:val="00B92AE3"/>
    <w:rsid w:val="00BC5F58"/>
    <w:rsid w:val="00BF126C"/>
    <w:rsid w:val="00BF1EB7"/>
    <w:rsid w:val="00BF5148"/>
    <w:rsid w:val="00C13954"/>
    <w:rsid w:val="00C22064"/>
    <w:rsid w:val="00C37537"/>
    <w:rsid w:val="00C42F5C"/>
    <w:rsid w:val="00C52561"/>
    <w:rsid w:val="00C569F0"/>
    <w:rsid w:val="00C660E4"/>
    <w:rsid w:val="00C90F25"/>
    <w:rsid w:val="00CA4899"/>
    <w:rsid w:val="00CC287A"/>
    <w:rsid w:val="00CC5952"/>
    <w:rsid w:val="00CD5733"/>
    <w:rsid w:val="00CF2B1C"/>
    <w:rsid w:val="00D31A58"/>
    <w:rsid w:val="00D630E7"/>
    <w:rsid w:val="00D91B7D"/>
    <w:rsid w:val="00D9413B"/>
    <w:rsid w:val="00DA1E71"/>
    <w:rsid w:val="00DA7A85"/>
    <w:rsid w:val="00DD074D"/>
    <w:rsid w:val="00E027CD"/>
    <w:rsid w:val="00E15859"/>
    <w:rsid w:val="00E1593A"/>
    <w:rsid w:val="00E314E6"/>
    <w:rsid w:val="00E54F16"/>
    <w:rsid w:val="00E6507E"/>
    <w:rsid w:val="00E7539D"/>
    <w:rsid w:val="00EB008D"/>
    <w:rsid w:val="00EC4C5A"/>
    <w:rsid w:val="00EC5D69"/>
    <w:rsid w:val="00F57E27"/>
    <w:rsid w:val="00F76A00"/>
    <w:rsid w:val="00FD5F1B"/>
    <w:rsid w:val="00FE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02950"/>
  <w15:docId w15:val="{790EA263-09EA-4273-A101-723C27AE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uiPriority="3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9F634A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F634A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9F634A"/>
    <w:pPr>
      <w:keepNext/>
      <w:numPr>
        <w:numId w:val="6"/>
      </w:numPr>
      <w:spacing w:before="480"/>
      <w:outlineLvl w:val="1"/>
    </w:pPr>
    <w:rPr>
      <w:rFonts w:eastAsia="Arial" w:cs="Arial"/>
      <w:b/>
      <w:szCs w:val="1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214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rsid w:val="009F634A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9F634A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9F634A"/>
    <w:rPr>
      <w:b/>
      <w:kern w:val="1"/>
      <w:sz w:val="26"/>
      <w:szCs w:val="20"/>
      <w:lang w:eastAsia="zh-CN"/>
    </w:rPr>
  </w:style>
  <w:style w:type="character" w:customStyle="1" w:styleId="PodtytuZnak">
    <w:name w:val="Podtytuł Znak"/>
    <w:aliases w:val="Nagłówek dokumentu Znak"/>
    <w:link w:val="Podtytu"/>
    <w:rsid w:val="009F634A"/>
    <w:rPr>
      <w:rFonts w:ascii="Arial" w:hAnsi="Arial"/>
      <w:b/>
      <w:kern w:val="1"/>
      <w:sz w:val="26"/>
      <w:lang w:eastAsia="zh-CN"/>
    </w:rPr>
  </w:style>
  <w:style w:type="paragraph" w:styleId="Tekstpodstawowy">
    <w:name w:val="Body Text"/>
    <w:basedOn w:val="Normalny"/>
    <w:link w:val="TekstpodstawowyZnak"/>
    <w:rsid w:val="009F634A"/>
    <w:pPr>
      <w:spacing w:after="120"/>
    </w:pPr>
  </w:style>
  <w:style w:type="character" w:customStyle="1" w:styleId="TekstpodstawowyZnak">
    <w:name w:val="Tekst podstawowy Znak"/>
    <w:link w:val="Tekstpodstawowy"/>
    <w:rsid w:val="009F634A"/>
    <w:rPr>
      <w:rFonts w:ascii="Arial" w:hAnsi="Arial"/>
      <w:sz w:val="24"/>
      <w:szCs w:val="24"/>
    </w:rPr>
  </w:style>
  <w:style w:type="character" w:styleId="Odwoaniedokomentarza">
    <w:name w:val="annotation reference"/>
    <w:rsid w:val="009F63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634A"/>
    <w:rPr>
      <w:sz w:val="20"/>
      <w:szCs w:val="20"/>
    </w:rPr>
  </w:style>
  <w:style w:type="character" w:customStyle="1" w:styleId="TekstkomentarzaZnak">
    <w:name w:val="Tekst komentarza Znak"/>
    <w:link w:val="Tekstkomentarza"/>
    <w:rsid w:val="009F634A"/>
    <w:rPr>
      <w:rFonts w:ascii="Arial" w:hAnsi="Arial"/>
    </w:rPr>
  </w:style>
  <w:style w:type="paragraph" w:styleId="Tekstdymka">
    <w:name w:val="Balloon Text"/>
    <w:basedOn w:val="Normalny"/>
    <w:link w:val="TekstdymkaZnak"/>
    <w:semiHidden/>
    <w:rsid w:val="009F634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9F634A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9F634A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9F634A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9F634A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9F634A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9F634A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F634A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9F634A"/>
    <w:pPr>
      <w:spacing w:before="84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F634A"/>
    <w:rPr>
      <w:rFonts w:ascii="Arial" w:hAnsi="Arial"/>
      <w:b w:val="0"/>
      <w:bCs/>
      <w:kern w:val="1"/>
      <w:sz w:val="28"/>
      <w:szCs w:val="18"/>
      <w:lang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9F634A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9F634A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9F634A"/>
    <w:pPr>
      <w:numPr>
        <w:numId w:val="4"/>
      </w:numPr>
      <w:spacing w:before="60" w:after="60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9F634A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9F634A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9F634A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9F634A"/>
    <w:pPr>
      <w:numPr>
        <w:numId w:val="84"/>
      </w:numPr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9F634A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9F634A"/>
    <w:pPr>
      <w:numPr>
        <w:numId w:val="5"/>
      </w:numPr>
    </w:pPr>
  </w:style>
  <w:style w:type="character" w:customStyle="1" w:styleId="UstpZnak">
    <w:name w:val="Ustęp Znak"/>
    <w:basedOn w:val="Domylnaczcionkaakapitu"/>
    <w:link w:val="Ustp"/>
    <w:uiPriority w:val="11"/>
    <w:rsid w:val="009F634A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F634A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9F634A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F634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9F634A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9F634A"/>
    <w:pPr>
      <w:numPr>
        <w:numId w:val="7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9F634A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9F634A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9F634A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63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F634A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semiHidden/>
    <w:rsid w:val="009F634A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semiHidden/>
    <w:rsid w:val="0022142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customStyle="1" w:styleId="Tekstpodstawowy21">
    <w:name w:val="Tekst podstawowy 21"/>
    <w:basedOn w:val="Normalny"/>
    <w:rsid w:val="00221423"/>
    <w:pPr>
      <w:suppressAutoHyphens/>
      <w:spacing w:before="0" w:after="0" w:line="240" w:lineRule="auto"/>
    </w:pPr>
    <w:rPr>
      <w:rFonts w:ascii="Times New Roman" w:hAnsi="Times New Roman"/>
      <w:kern w:val="2"/>
      <w:sz w:val="28"/>
      <w:szCs w:val="20"/>
      <w:lang w:eastAsia="zh-CN"/>
    </w:rPr>
  </w:style>
  <w:style w:type="paragraph" w:customStyle="1" w:styleId="Standard">
    <w:name w:val="Standard"/>
    <w:rsid w:val="00D91B7D"/>
    <w:pPr>
      <w:suppressAutoHyphens/>
      <w:textAlignment w:val="baseline"/>
    </w:pPr>
    <w:rPr>
      <w:kern w:val="2"/>
      <w:lang w:eastAsia="zh-CN"/>
    </w:rPr>
  </w:style>
  <w:style w:type="table" w:styleId="Tabela-Siatka">
    <w:name w:val="Table Grid"/>
    <w:basedOn w:val="Standardowy"/>
    <w:rsid w:val="00FD5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A1E9A006-BB8B-40EC-82E9-6F69C28B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z dnia 12 października 2020 roku w sprawie regulaminu świadczeń dla studentów</vt:lpstr>
    </vt:vector>
  </TitlesOfParts>
  <Company/>
  <LinksUpToDate>false</LinksUpToDate>
  <CharactersWithSpaces>1634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Regulaminu świadczeń dla studentów UPH</dc:title>
  <dc:subject/>
  <dc:creator>Katarzyna Oknińska</dc:creator>
  <cp:keywords/>
  <dc:description/>
  <cp:lastModifiedBy>Katarzyna Oknińska</cp:lastModifiedBy>
  <cp:revision>2</cp:revision>
  <cp:lastPrinted>2020-10-28T10:57:00Z</cp:lastPrinted>
  <dcterms:created xsi:type="dcterms:W3CDTF">2021-03-12T07:56:00Z</dcterms:created>
  <dcterms:modified xsi:type="dcterms:W3CDTF">2021-03-12T07:56:00Z</dcterms:modified>
</cp:coreProperties>
</file>