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51"/>
      </w:tblGrid>
      <w:tr w:rsidR="00377526" w:rsidRPr="007673FA" w14:paraId="5D72C54D" w14:textId="77777777" w:rsidTr="000E4E34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551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0E4E34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551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0E4E34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551" w:type="dxa"/>
            <w:shd w:val="clear" w:color="auto" w:fill="FFFFFF"/>
          </w:tcPr>
          <w:p w14:paraId="5D72C556" w14:textId="693F18CF" w:rsidR="00377526" w:rsidRPr="007673FA" w:rsidRDefault="00824D11" w:rsidP="00824D11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2018</w:t>
            </w:r>
            <w:r w:rsidR="00377526"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19</w:t>
            </w:r>
            <w:bookmarkStart w:id="0" w:name="_GoBack"/>
            <w:bookmarkEnd w:id="0"/>
          </w:p>
        </w:tc>
      </w:tr>
      <w:tr w:rsidR="00CC707F" w:rsidRPr="007673FA" w14:paraId="5D72C55C" w14:textId="77777777" w:rsidTr="000E4E34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554"/>
        <w:gridCol w:w="2268"/>
        <w:gridCol w:w="2268"/>
      </w:tblGrid>
      <w:tr w:rsidR="00887CE1" w:rsidRPr="007673FA" w14:paraId="5D72C563" w14:textId="77777777" w:rsidTr="000E4E34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554" w:type="dxa"/>
            <w:shd w:val="clear" w:color="auto" w:fill="FFFFFF"/>
          </w:tcPr>
          <w:p w14:paraId="2BBC6606" w14:textId="77777777" w:rsidR="000E4E34" w:rsidRDefault="000E4E34" w:rsidP="000E4E3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Siedlce University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 xml:space="preserve">of Natural Sciences </w:t>
            </w:r>
          </w:p>
          <w:p w14:paraId="5D72C560" w14:textId="75A2C3C0" w:rsidR="00887CE1" w:rsidRPr="007673FA" w:rsidRDefault="000E4E34" w:rsidP="000E4E34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and Humanities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0E4E34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A9211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4" w:type="dxa"/>
            <w:shd w:val="clear" w:color="auto" w:fill="FFFFFF"/>
          </w:tcPr>
          <w:p w14:paraId="5D72C567" w14:textId="2725613F" w:rsidR="00887CE1" w:rsidRPr="007673FA" w:rsidRDefault="000E4E3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SIEDLCE01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0E4E34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554" w:type="dxa"/>
            <w:shd w:val="clear" w:color="auto" w:fill="FFFFFF"/>
          </w:tcPr>
          <w:p w14:paraId="5A096D4F" w14:textId="77777777" w:rsidR="00377526" w:rsidRDefault="000E4E3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Ul. Konarskiego 2</w:t>
            </w:r>
          </w:p>
          <w:p w14:paraId="5D72C56C" w14:textId="1A82DD7E" w:rsidR="000E4E34" w:rsidRPr="007673FA" w:rsidRDefault="000E4E3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08-110 Siedlce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68" w:type="dxa"/>
            <w:shd w:val="clear" w:color="auto" w:fill="FFFFFF"/>
          </w:tcPr>
          <w:p w14:paraId="5D72C56E" w14:textId="2977EAFD" w:rsidR="00377526" w:rsidRPr="007673FA" w:rsidRDefault="000E4E34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PL</w:t>
            </w:r>
          </w:p>
        </w:tc>
      </w:tr>
      <w:tr w:rsidR="00377526" w:rsidRPr="00E02718" w14:paraId="5D72C574" w14:textId="77777777" w:rsidTr="000E4E34">
        <w:tc>
          <w:tcPr>
            <w:tcW w:w="2232" w:type="dxa"/>
            <w:shd w:val="clear" w:color="auto" w:fill="FFFFFF"/>
          </w:tcPr>
          <w:p w14:paraId="5D72C570" w14:textId="36B36051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554" w:type="dxa"/>
            <w:shd w:val="clear" w:color="auto" w:fill="FFFFFF"/>
          </w:tcPr>
          <w:p w14:paraId="787EB8EF" w14:textId="77777777" w:rsidR="00377526" w:rsidRDefault="000E4E3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Danuta Oljenik</w:t>
            </w:r>
          </w:p>
          <w:p w14:paraId="5D72C571" w14:textId="2A93D566" w:rsidR="000E4E34" w:rsidRPr="007673FA" w:rsidRDefault="000E4E34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Erasmus+ Institutional 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268" w:type="dxa"/>
            <w:shd w:val="clear" w:color="auto" w:fill="FFFFFF"/>
          </w:tcPr>
          <w:p w14:paraId="66AC54B4" w14:textId="77777777" w:rsidR="00377526" w:rsidRDefault="000E4E3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+48 25 643 1961</w:t>
            </w:r>
          </w:p>
          <w:p w14:paraId="5D72C573" w14:textId="7C3A58A6" w:rsidR="000E4E34" w:rsidRPr="00E02718" w:rsidRDefault="000E4E3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fr-BE"/>
              </w:rPr>
              <w:t>seattle@uph.edu.pl</w:t>
            </w:r>
          </w:p>
        </w:tc>
      </w:tr>
    </w:tbl>
    <w:p w14:paraId="5D72C575" w14:textId="30899E8A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93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551"/>
      </w:tblGrid>
      <w:tr w:rsidR="00D97FE7" w:rsidRPr="00D97FE7" w14:paraId="5D72C57C" w14:textId="77777777" w:rsidTr="000E4E34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7090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0E4E34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551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0E4E34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551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0E4E34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551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0E4E34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551" w:type="dxa"/>
            <w:shd w:val="clear" w:color="auto" w:fill="FFFFFF"/>
          </w:tcPr>
          <w:p w14:paraId="0A24C3A1" w14:textId="5E0B1135" w:rsidR="00E915B6" w:rsidRDefault="005E6611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E6611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45925F" w14:textId="77777777" w:rsidR="005E6611" w:rsidRDefault="005E6611">
      <w:r>
        <w:separator/>
      </w:r>
    </w:p>
  </w:endnote>
  <w:endnote w:type="continuationSeparator" w:id="0">
    <w:p w14:paraId="7288F476" w14:textId="77777777" w:rsidR="005E6611" w:rsidRDefault="005E6611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66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F74E2" w14:textId="77777777" w:rsidR="005E6611" w:rsidRDefault="005E6611">
      <w:r>
        <w:separator/>
      </w:r>
    </w:p>
  </w:footnote>
  <w:footnote w:type="continuationSeparator" w:id="0">
    <w:p w14:paraId="47E3D349" w14:textId="77777777" w:rsidR="005E6611" w:rsidRDefault="005E6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4E34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611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4D11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7D0C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EB3EDB19-52E3-4DA4-9859-3EAE16DF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278771-E4C1-465E-A6A4-B4F5B55F7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18</TotalTime>
  <Pages>1</Pages>
  <Words>385</Words>
  <Characters>2315</Characters>
  <Application>Microsoft Office Word</Application>
  <DocSecurity>0</DocSecurity>
  <PresentationFormat>Microsoft Word 11.0</PresentationFormat>
  <Lines>19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2695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Admin</cp:lastModifiedBy>
  <cp:revision>11</cp:revision>
  <cp:lastPrinted>2013-11-06T08:46:00Z</cp:lastPrinted>
  <dcterms:created xsi:type="dcterms:W3CDTF">2018-05-11T12:29:00Z</dcterms:created>
  <dcterms:modified xsi:type="dcterms:W3CDTF">2018-07-05T08:37:00Z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